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CC" w:rsidRDefault="004255CC" w:rsidP="004255CC">
      <w:pPr>
        <w:keepNext/>
        <w:keepLines/>
        <w:spacing w:before="360" w:after="60" w:line="329" w:lineRule="exact"/>
        <w:ind w:left="80"/>
        <w:jc w:val="center"/>
        <w:outlineLvl w:val="1"/>
      </w:pPr>
      <w:r w:rsidRPr="00067149">
        <w:rPr>
          <w:b/>
          <w:bCs/>
          <w:sz w:val="28"/>
          <w:szCs w:val="28"/>
        </w:rPr>
        <w:t xml:space="preserve">Администрация Колпнянского района Орловской области </w:t>
      </w:r>
      <w:r w:rsidRPr="00067149">
        <w:rPr>
          <w:b/>
          <w:bCs/>
          <w:sz w:val="28"/>
          <w:szCs w:val="28"/>
        </w:rPr>
        <w:br/>
      </w:r>
      <w:r w:rsidRPr="00EB66D4">
        <w:rPr>
          <w:b/>
          <w:bCs/>
          <w:sz w:val="27"/>
          <w:szCs w:val="27"/>
        </w:rPr>
        <w:t xml:space="preserve">Муниципальное бюджетное общеобразовательное учреждение </w:t>
      </w:r>
      <w:r>
        <w:rPr>
          <w:b/>
          <w:bCs/>
          <w:sz w:val="27"/>
          <w:szCs w:val="27"/>
        </w:rPr>
        <w:br/>
      </w:r>
      <w:r w:rsidRPr="00EB66D4">
        <w:rPr>
          <w:b/>
          <w:bCs/>
          <w:sz w:val="27"/>
          <w:szCs w:val="27"/>
        </w:rPr>
        <w:t>«</w:t>
      </w:r>
      <w:r>
        <w:rPr>
          <w:b/>
          <w:bCs/>
          <w:sz w:val="27"/>
          <w:szCs w:val="27"/>
        </w:rPr>
        <w:t>Краснянская</w:t>
      </w:r>
      <w:r w:rsidRPr="00EB66D4">
        <w:rPr>
          <w:b/>
          <w:bCs/>
          <w:sz w:val="27"/>
          <w:szCs w:val="27"/>
        </w:rPr>
        <w:t xml:space="preserve"> средняя общеобразовательная школа»</w:t>
      </w:r>
    </w:p>
    <w:p w:rsidR="004255CC" w:rsidRPr="002D1D3D" w:rsidRDefault="004255CC" w:rsidP="004255CC">
      <w:pPr>
        <w:pBdr>
          <w:bottom w:val="thickThinLargeGap" w:sz="24" w:space="26" w:color="auto"/>
        </w:pBdr>
        <w:spacing w:before="60" w:after="100" w:line="211" w:lineRule="exact"/>
        <w:ind w:left="79"/>
        <w:jc w:val="center"/>
        <w:rPr>
          <w:sz w:val="17"/>
          <w:szCs w:val="17"/>
          <w:lang w:val="en-US" w:eastAsia="en-US"/>
        </w:rPr>
      </w:pPr>
      <w:r w:rsidRPr="00EB66D4">
        <w:rPr>
          <w:sz w:val="17"/>
          <w:szCs w:val="17"/>
        </w:rPr>
        <w:t>3034</w:t>
      </w:r>
      <w:r>
        <w:rPr>
          <w:sz w:val="17"/>
          <w:szCs w:val="17"/>
        </w:rPr>
        <w:t>04,</w:t>
      </w:r>
      <w:r w:rsidRPr="00EB66D4">
        <w:rPr>
          <w:sz w:val="17"/>
          <w:szCs w:val="17"/>
        </w:rPr>
        <w:t xml:space="preserve"> Орловская область, Колпнянский район, </w:t>
      </w:r>
      <w:r>
        <w:rPr>
          <w:sz w:val="17"/>
          <w:szCs w:val="17"/>
        </w:rPr>
        <w:t>с</w:t>
      </w:r>
      <w:r w:rsidRPr="00EB66D4">
        <w:rPr>
          <w:sz w:val="17"/>
          <w:szCs w:val="17"/>
        </w:rPr>
        <w:t xml:space="preserve">. </w:t>
      </w:r>
      <w:r>
        <w:rPr>
          <w:sz w:val="17"/>
          <w:szCs w:val="17"/>
        </w:rPr>
        <w:t>Красное</w:t>
      </w:r>
      <w:r w:rsidRPr="00EB66D4">
        <w:rPr>
          <w:sz w:val="17"/>
          <w:szCs w:val="17"/>
        </w:rPr>
        <w:t xml:space="preserve">, дом </w:t>
      </w:r>
      <w:r>
        <w:rPr>
          <w:sz w:val="17"/>
          <w:szCs w:val="17"/>
        </w:rPr>
        <w:t>58,</w:t>
      </w:r>
      <w:r w:rsidRPr="00EB66D4">
        <w:rPr>
          <w:sz w:val="17"/>
          <w:szCs w:val="17"/>
        </w:rPr>
        <w:t xml:space="preserve"> </w:t>
      </w:r>
      <w:r>
        <w:rPr>
          <w:sz w:val="17"/>
          <w:szCs w:val="17"/>
        </w:rPr>
        <w:br/>
      </w:r>
      <w:r w:rsidRPr="00EB66D4">
        <w:rPr>
          <w:sz w:val="17"/>
          <w:szCs w:val="17"/>
        </w:rPr>
        <w:t>ИНН 5711002</w:t>
      </w:r>
      <w:r>
        <w:rPr>
          <w:sz w:val="17"/>
          <w:szCs w:val="17"/>
        </w:rPr>
        <w:t>26</w:t>
      </w:r>
      <w:r w:rsidRPr="00EB66D4">
        <w:rPr>
          <w:sz w:val="17"/>
          <w:szCs w:val="17"/>
        </w:rPr>
        <w:t>9, ОГРН 10257006030</w:t>
      </w:r>
      <w:r>
        <w:rPr>
          <w:sz w:val="17"/>
          <w:szCs w:val="17"/>
        </w:rPr>
        <w:t>70,</w:t>
      </w:r>
      <w:r w:rsidRPr="00EB66D4">
        <w:rPr>
          <w:sz w:val="17"/>
          <w:szCs w:val="17"/>
        </w:rPr>
        <w:t xml:space="preserve"> БИК </w:t>
      </w:r>
      <w:r>
        <w:rPr>
          <w:sz w:val="17"/>
          <w:szCs w:val="17"/>
        </w:rPr>
        <w:t>015402901</w:t>
      </w:r>
      <w:r w:rsidRPr="00EB66D4">
        <w:rPr>
          <w:sz w:val="17"/>
          <w:szCs w:val="17"/>
        </w:rPr>
        <w:t>,</w:t>
      </w:r>
      <w:r>
        <w:rPr>
          <w:sz w:val="17"/>
          <w:szCs w:val="17"/>
        </w:rPr>
        <w:t xml:space="preserve"> КПП 571101001, корреспондентский счёт 40701810345251000863,</w:t>
      </w:r>
      <w:r>
        <w:rPr>
          <w:sz w:val="17"/>
          <w:szCs w:val="17"/>
        </w:rPr>
        <w:br/>
        <w:t xml:space="preserve"> расч. счёт 03234643546230005400, </w:t>
      </w:r>
      <w:r w:rsidRPr="00EB66D4">
        <w:rPr>
          <w:sz w:val="17"/>
          <w:szCs w:val="17"/>
        </w:rPr>
        <w:t>л/сч</w:t>
      </w:r>
      <w:r>
        <w:rPr>
          <w:sz w:val="17"/>
          <w:szCs w:val="17"/>
        </w:rPr>
        <w:t>ё</w:t>
      </w:r>
      <w:r w:rsidRPr="00EB66D4">
        <w:rPr>
          <w:sz w:val="17"/>
          <w:szCs w:val="17"/>
        </w:rPr>
        <w:t>т 20546У80</w:t>
      </w:r>
      <w:r>
        <w:rPr>
          <w:sz w:val="17"/>
          <w:szCs w:val="17"/>
        </w:rPr>
        <w:t>07</w:t>
      </w:r>
      <w:r w:rsidRPr="00EB66D4">
        <w:rPr>
          <w:sz w:val="17"/>
          <w:szCs w:val="17"/>
        </w:rPr>
        <w:t xml:space="preserve">0 </w:t>
      </w:r>
      <w:r>
        <w:rPr>
          <w:sz w:val="17"/>
          <w:szCs w:val="17"/>
          <w:lang w:eastAsia="en-US"/>
        </w:rPr>
        <w:t>ОТДЕЛЕНИЕ ОРЕЛ // УФК ПО ОРЛОВСКОЙ ОБЛАСТИ Г. ОРЕЛ</w:t>
      </w:r>
      <w:r w:rsidRPr="003A2B54">
        <w:rPr>
          <w:sz w:val="17"/>
          <w:szCs w:val="17"/>
          <w:lang w:eastAsia="en-US"/>
        </w:rPr>
        <w:t xml:space="preserve">, </w:t>
      </w:r>
      <w:r w:rsidRPr="004255CC">
        <w:rPr>
          <w:sz w:val="17"/>
          <w:szCs w:val="17"/>
          <w:lang w:eastAsia="en-US"/>
        </w:rPr>
        <w:t xml:space="preserve">тел. </w:t>
      </w:r>
      <w:r w:rsidRPr="002D1D3D">
        <w:rPr>
          <w:sz w:val="17"/>
          <w:szCs w:val="17"/>
          <w:lang w:val="en-US" w:eastAsia="en-US"/>
        </w:rPr>
        <w:t xml:space="preserve">(486 74) 2-46-44, </w:t>
      </w:r>
      <w:r w:rsidRPr="00EB66D4">
        <w:rPr>
          <w:sz w:val="17"/>
          <w:szCs w:val="17"/>
          <w:lang w:val="en-US" w:eastAsia="en-US"/>
        </w:rPr>
        <w:t>e</w:t>
      </w:r>
      <w:r w:rsidRPr="002D1D3D">
        <w:rPr>
          <w:sz w:val="17"/>
          <w:szCs w:val="17"/>
          <w:lang w:val="en-US" w:eastAsia="en-US"/>
        </w:rPr>
        <w:t>-</w:t>
      </w:r>
      <w:r w:rsidRPr="00EB66D4">
        <w:rPr>
          <w:sz w:val="17"/>
          <w:szCs w:val="17"/>
          <w:lang w:val="en-US" w:eastAsia="en-US"/>
        </w:rPr>
        <w:t>mail</w:t>
      </w:r>
      <w:r w:rsidRPr="002D1D3D">
        <w:rPr>
          <w:sz w:val="17"/>
          <w:szCs w:val="17"/>
          <w:lang w:val="en-US" w:eastAsia="en-US"/>
        </w:rPr>
        <w:t xml:space="preserve">: </w:t>
      </w:r>
      <w:r w:rsidRPr="00622046">
        <w:rPr>
          <w:sz w:val="17"/>
          <w:szCs w:val="17"/>
          <w:lang w:val="en-US" w:eastAsia="en-US"/>
        </w:rPr>
        <w:t>klp_krsoosh@orel-region.ru</w:t>
      </w:r>
      <w:r w:rsidRPr="002D1D3D">
        <w:rPr>
          <w:sz w:val="17"/>
          <w:szCs w:val="17"/>
          <w:lang w:val="en-US" w:eastAsia="en-US"/>
        </w:rPr>
        <w:t>, http://</w:t>
      </w:r>
      <w:hyperlink r:id="rId8" w:tgtFrame="_blank" w:history="1">
        <w:r w:rsidRPr="002D1D3D">
          <w:rPr>
            <w:sz w:val="17"/>
            <w:szCs w:val="17"/>
            <w:lang w:val="en-US" w:eastAsia="en-US"/>
          </w:rPr>
          <w:t>kolp-krasnoe-sosh.obr57.ru</w:t>
        </w:r>
      </w:hyperlink>
    </w:p>
    <w:p w:rsidR="00D82A7D" w:rsidRPr="004255CC" w:rsidRDefault="00D82A7D" w:rsidP="00D82A7D">
      <w:pPr>
        <w:widowControl/>
        <w:autoSpaceDE/>
        <w:autoSpaceDN/>
        <w:adjustRightInd/>
        <w:spacing w:after="200" w:line="276" w:lineRule="auto"/>
        <w:rPr>
          <w:rFonts w:eastAsia="Calibri"/>
          <w:sz w:val="52"/>
          <w:szCs w:val="52"/>
          <w:lang w:val="en-US" w:eastAsia="en-US"/>
        </w:rPr>
      </w:pPr>
    </w:p>
    <w:p w:rsidR="004255CC" w:rsidRPr="004255CC" w:rsidRDefault="004255CC" w:rsidP="00D82A7D">
      <w:pPr>
        <w:widowControl/>
        <w:autoSpaceDE/>
        <w:autoSpaceDN/>
        <w:adjustRightInd/>
        <w:spacing w:after="200" w:line="276" w:lineRule="auto"/>
        <w:rPr>
          <w:rFonts w:eastAsia="Calibri"/>
          <w:sz w:val="52"/>
          <w:szCs w:val="52"/>
          <w:lang w:val="en-US" w:eastAsia="en-US"/>
        </w:rPr>
      </w:pPr>
    </w:p>
    <w:p w:rsidR="004255CC" w:rsidRPr="004255CC" w:rsidRDefault="004255CC" w:rsidP="00D82A7D">
      <w:pPr>
        <w:widowControl/>
        <w:autoSpaceDE/>
        <w:autoSpaceDN/>
        <w:adjustRightInd/>
        <w:spacing w:after="200" w:line="276" w:lineRule="auto"/>
        <w:rPr>
          <w:rFonts w:eastAsia="Calibri"/>
          <w:sz w:val="52"/>
          <w:szCs w:val="52"/>
          <w:lang w:val="en-US" w:eastAsia="en-US"/>
        </w:rPr>
      </w:pPr>
    </w:p>
    <w:p w:rsidR="00D82A7D" w:rsidRPr="00D82A7D" w:rsidRDefault="00493FD5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Адаптированная р</w:t>
      </w:r>
      <w:r w:rsidR="00D82A7D" w:rsidRPr="00D82A7D">
        <w:rPr>
          <w:rFonts w:eastAsia="Calibri"/>
          <w:b/>
          <w:sz w:val="48"/>
          <w:szCs w:val="48"/>
          <w:lang w:eastAsia="en-US"/>
        </w:rPr>
        <w:t xml:space="preserve">абочая программа 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D82A7D">
        <w:rPr>
          <w:rFonts w:eastAsia="Calibri"/>
          <w:b/>
          <w:sz w:val="48"/>
          <w:szCs w:val="48"/>
          <w:lang w:eastAsia="en-US"/>
        </w:rPr>
        <w:t xml:space="preserve">по информатике для </w:t>
      </w:r>
      <w:r w:rsidR="003A5ACB">
        <w:rPr>
          <w:rFonts w:eastAsia="Calibri"/>
          <w:b/>
          <w:sz w:val="48"/>
          <w:szCs w:val="48"/>
          <w:lang w:eastAsia="en-US"/>
        </w:rPr>
        <w:t>8</w:t>
      </w:r>
      <w:r w:rsidR="004255CC">
        <w:rPr>
          <w:rFonts w:eastAsia="Calibri"/>
          <w:b/>
          <w:sz w:val="48"/>
          <w:szCs w:val="48"/>
          <w:lang w:eastAsia="en-US"/>
        </w:rPr>
        <w:t xml:space="preserve"> класса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40"/>
          <w:szCs w:val="40"/>
          <w:lang w:eastAsia="en-US"/>
        </w:rPr>
      </w:pPr>
      <w:r w:rsidRPr="00D82A7D">
        <w:rPr>
          <w:rFonts w:eastAsia="Calibri"/>
          <w:bCs/>
          <w:sz w:val="40"/>
          <w:szCs w:val="40"/>
          <w:lang w:eastAsia="en-US"/>
        </w:rPr>
        <w:t>Срок реализации: 1 год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2A7D">
        <w:rPr>
          <w:rFonts w:eastAsia="Calibri"/>
          <w:sz w:val="28"/>
          <w:szCs w:val="28"/>
          <w:lang w:eastAsia="en-US"/>
        </w:rPr>
        <w:t xml:space="preserve">        </w:t>
      </w:r>
      <w:r w:rsidR="004255CC">
        <w:rPr>
          <w:rFonts w:eastAsia="Calibri"/>
          <w:sz w:val="28"/>
          <w:szCs w:val="28"/>
          <w:lang w:eastAsia="en-US"/>
        </w:rPr>
        <w:t>Учитель: Мананкова Т.А.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4255CC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D82A7D" w:rsidRPr="00D82A7D" w:rsidSect="00453CB9">
          <w:footerReference w:type="default" r:id="rId9"/>
          <w:footerReference w:type="first" r:id="rId10"/>
          <w:type w:val="nextColumn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2022 – 2023</w:t>
      </w:r>
      <w:r w:rsidR="00D82A7D">
        <w:rPr>
          <w:rFonts w:eastAsia="Calibri"/>
          <w:sz w:val="28"/>
          <w:szCs w:val="28"/>
          <w:lang w:eastAsia="en-US"/>
        </w:rPr>
        <w:t xml:space="preserve"> уч. г.</w:t>
      </w:r>
    </w:p>
    <w:p w:rsidR="009338CC" w:rsidRPr="00CC7451" w:rsidRDefault="00CC7451" w:rsidP="00D82A7D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ПОЯСНИТЕЛЬНАЯ ЗАПИСКА</w:t>
      </w:r>
    </w:p>
    <w:p w:rsidR="00493FD5" w:rsidRDefault="00493FD5" w:rsidP="005A0B54">
      <w:pPr>
        <w:spacing w:line="23" w:lineRule="atLeast"/>
        <w:ind w:firstLine="567"/>
        <w:jc w:val="both"/>
        <w:rPr>
          <w:sz w:val="24"/>
          <w:szCs w:val="24"/>
        </w:rPr>
      </w:pPr>
    </w:p>
    <w:p w:rsidR="00493FD5" w:rsidRPr="00493FD5" w:rsidRDefault="00493FD5" w:rsidP="005A0B54">
      <w:pPr>
        <w:spacing w:line="23" w:lineRule="atLeast"/>
        <w:ind w:firstLine="567"/>
        <w:jc w:val="both"/>
        <w:rPr>
          <w:sz w:val="24"/>
          <w:szCs w:val="24"/>
        </w:rPr>
      </w:pPr>
      <w:r w:rsidRPr="00493FD5">
        <w:rPr>
          <w:sz w:val="24"/>
          <w:szCs w:val="24"/>
        </w:rPr>
        <w:t xml:space="preserve"> Рабочая программа по предмету «</w:t>
      </w:r>
      <w:r w:rsidRPr="00493FD5">
        <w:rPr>
          <w:i/>
          <w:sz w:val="24"/>
          <w:szCs w:val="24"/>
        </w:rPr>
        <w:t xml:space="preserve">Информатика и ИКТ» </w:t>
      </w:r>
      <w:r w:rsidRPr="00493FD5">
        <w:rPr>
          <w:sz w:val="24"/>
          <w:szCs w:val="24"/>
        </w:rPr>
        <w:t>для 8 класса (для детей с задержкой</w:t>
      </w:r>
      <w:r w:rsidR="004255CC">
        <w:rPr>
          <w:sz w:val="24"/>
          <w:szCs w:val="24"/>
        </w:rPr>
        <w:t xml:space="preserve"> психического развития) на 2022-2023 </w:t>
      </w:r>
      <w:bookmarkStart w:id="0" w:name="_GoBack"/>
      <w:bookmarkEnd w:id="0"/>
      <w:r w:rsidRPr="00493FD5">
        <w:rPr>
          <w:sz w:val="24"/>
          <w:szCs w:val="24"/>
        </w:rPr>
        <w:t>учебный год.</w:t>
      </w:r>
    </w:p>
    <w:p w:rsidR="005A0B54" w:rsidRPr="00443424" w:rsidRDefault="00377E0D" w:rsidP="005A0B54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«Информатика: Учебник для 8</w:t>
      </w:r>
      <w:r w:rsidR="005A0B54" w:rsidRPr="00443424">
        <w:rPr>
          <w:sz w:val="24"/>
          <w:szCs w:val="24"/>
        </w:rPr>
        <w:t xml:space="preserve"> класса» авторов Босова Л.Л., Босова А.Ю., издательство «</w:t>
      </w:r>
      <w:r>
        <w:rPr>
          <w:sz w:val="24"/>
          <w:szCs w:val="24"/>
        </w:rPr>
        <w:t>БИНОМ. Лаборатория знаний», 2018</w:t>
      </w:r>
      <w:r w:rsidR="005A0B54" w:rsidRPr="00443424">
        <w:rPr>
          <w:sz w:val="24"/>
          <w:szCs w:val="24"/>
        </w:rPr>
        <w:t>, рекомендован Министерством образования и науки Российской Федерации (Серия «ФГОС. Инновационная школа»). Про</w:t>
      </w:r>
      <w:r>
        <w:rPr>
          <w:sz w:val="24"/>
          <w:szCs w:val="24"/>
        </w:rPr>
        <w:t>грамма составлена для учащихся 8</w:t>
      </w:r>
      <w:r w:rsidR="005A0B54" w:rsidRPr="00443424">
        <w:rPr>
          <w:sz w:val="24"/>
          <w:szCs w:val="24"/>
        </w:rPr>
        <w:t xml:space="preserve"> класса</w:t>
      </w:r>
      <w:r w:rsidR="00493FD5">
        <w:rPr>
          <w:sz w:val="24"/>
          <w:szCs w:val="24"/>
        </w:rPr>
        <w:t xml:space="preserve"> </w:t>
      </w:r>
      <w:r w:rsidR="00493FD5" w:rsidRPr="00493FD5">
        <w:rPr>
          <w:sz w:val="24"/>
          <w:szCs w:val="24"/>
        </w:rPr>
        <w:t>(для детей с задержкой психического развития)</w:t>
      </w:r>
      <w:r w:rsidR="005A0B54" w:rsidRPr="00443424">
        <w:rPr>
          <w:sz w:val="24"/>
          <w:szCs w:val="24"/>
        </w:rPr>
        <w:t xml:space="preserve"> и рассчитана на 3</w:t>
      </w:r>
      <w:r w:rsidR="0005612D">
        <w:rPr>
          <w:sz w:val="24"/>
          <w:szCs w:val="24"/>
        </w:rPr>
        <w:t>4 часа</w:t>
      </w:r>
      <w:r w:rsidR="005A0B54" w:rsidRPr="00443424">
        <w:rPr>
          <w:sz w:val="24"/>
          <w:szCs w:val="24"/>
        </w:rPr>
        <w:t xml:space="preserve"> (1 часа в неделю при шестидневной учебной неделе).  Программа п</w:t>
      </w:r>
      <w:r w:rsidR="006B39A9">
        <w:rPr>
          <w:sz w:val="24"/>
          <w:szCs w:val="24"/>
        </w:rPr>
        <w:t>о информатике для 8</w:t>
      </w:r>
      <w:r w:rsidR="005A0B54" w:rsidRPr="00443424">
        <w:rPr>
          <w:sz w:val="24"/>
          <w:szCs w:val="24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информатики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«Информатика».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В соответствии с ФГОС и Примерной программой содержание разработанного курса направлено на реализацию следующих </w:t>
      </w:r>
      <w:r w:rsidRPr="00443424">
        <w:rPr>
          <w:b/>
          <w:sz w:val="24"/>
          <w:szCs w:val="24"/>
        </w:rPr>
        <w:t>целей: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целенаправленному формирование</w:t>
      </w:r>
      <w:r w:rsidRPr="00443424">
        <w:rPr>
          <w:rFonts w:ascii="Times New Roman" w:hAnsi="Times New Roman"/>
          <w:sz w:val="24"/>
          <w:szCs w:val="24"/>
        </w:rPr>
        <w:t xml:space="preserve"> таких </w:t>
      </w:r>
      <w:r w:rsidRPr="00443424">
        <w:rPr>
          <w:rFonts w:ascii="Times New Roman" w:hAnsi="Times New Roman"/>
          <w:b/>
          <w:i/>
          <w:sz w:val="24"/>
          <w:szCs w:val="24"/>
        </w:rPr>
        <w:t>общеучебных понятий,</w:t>
      </w:r>
      <w:r w:rsidRPr="00443424">
        <w:rPr>
          <w:rFonts w:ascii="Times New Roman" w:hAnsi="Times New Roman"/>
          <w:sz w:val="24"/>
          <w:szCs w:val="24"/>
        </w:rPr>
        <w:t xml:space="preserve"> как «объект», «система», «модель», «алгоритм» и др.;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443424">
        <w:rPr>
          <w:rFonts w:ascii="Times New Roman" w:hAnsi="Times New Roman"/>
          <w:sz w:val="24"/>
          <w:szCs w:val="24"/>
        </w:rPr>
        <w:t xml:space="preserve"> учащихся.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Задачи программы: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</w:t>
      </w:r>
      <w:r w:rsidRPr="00443424">
        <w:rPr>
          <w:rFonts w:ascii="Times New Roman" w:hAnsi="Times New Roman"/>
          <w:sz w:val="24"/>
          <w:szCs w:val="24"/>
        </w:rPr>
        <w:t xml:space="preserve">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22140" w:rsidRPr="00E22140" w:rsidRDefault="00E22140" w:rsidP="00E22140">
      <w:pPr>
        <w:pStyle w:val="1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2140">
        <w:rPr>
          <w:rFonts w:ascii="Times New Roman" w:hAnsi="Times New Roman"/>
          <w:color w:val="auto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учебник и рабочая тетрадь для учащихся; 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комплект цифровых образовательных ресурсов;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•формированию целостного мировоззрения,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•совершенствованию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•воспитанию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248C9" w:rsidRDefault="000248C9" w:rsidP="000248C9">
      <w:pPr>
        <w:pStyle w:val="af"/>
        <w:ind w:firstLine="708"/>
        <w:rPr>
          <w:rFonts w:ascii="Times New Roman" w:hAnsi="Times New Roman"/>
          <w:b/>
          <w:sz w:val="24"/>
          <w:szCs w:val="24"/>
        </w:rPr>
      </w:pPr>
    </w:p>
    <w:p w:rsidR="000248C9" w:rsidRPr="003549D1" w:rsidRDefault="000248C9" w:rsidP="000248C9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3549D1">
        <w:rPr>
          <w:rFonts w:ascii="Times New Roman" w:hAnsi="Times New Roman"/>
          <w:b/>
          <w:sz w:val="24"/>
          <w:szCs w:val="24"/>
        </w:rPr>
        <w:t>Специфика контингента:</w:t>
      </w:r>
      <w:r w:rsidRPr="003549D1">
        <w:rPr>
          <w:rFonts w:ascii="Times New Roman" w:hAnsi="Times New Roman"/>
          <w:sz w:val="24"/>
          <w:szCs w:val="24"/>
        </w:rPr>
        <w:t xml:space="preserve"> При разработке программы учитывался контингент детей школы. Учащиеся обучаются по программе VII вида. </w:t>
      </w:r>
      <w:r w:rsidRPr="003549D1">
        <w:rPr>
          <w:rStyle w:val="c1"/>
          <w:rFonts w:ascii="Times New Roman" w:hAnsi="Times New Roman"/>
          <w:sz w:val="24"/>
          <w:szCs w:val="24"/>
        </w:rPr>
        <w:t xml:space="preserve">Требования к уровню подготовки детей с ЗПР  соответствуют требованиям, предъявляемым к ученикам школы общего назначения. Дети с ЗПР из-за особенностей своего психического развития трудно усваивают программу по информатике и ИКТ в основном звене и в  силу особенностей развития, нуждаются в </w:t>
      </w:r>
      <w:r w:rsidRPr="003549D1">
        <w:rPr>
          <w:rStyle w:val="c1"/>
          <w:rFonts w:ascii="Times New Roman" w:hAnsi="Times New Roman"/>
          <w:sz w:val="24"/>
          <w:szCs w:val="24"/>
        </w:rPr>
        <w:lastRenderedPageBreak/>
        <w:t xml:space="preserve">дифференцированном и индивидуальном подходе, дополнительном внимании. </w:t>
      </w:r>
      <w:r w:rsidRPr="003549D1">
        <w:rPr>
          <w:rFonts w:ascii="Times New Roman" w:hAnsi="Times New Roman"/>
          <w:sz w:val="24"/>
          <w:szCs w:val="24"/>
        </w:rPr>
        <w:t>Для учащихся VII вида характерны недостаточный уровень развития отдельных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</w:t>
      </w:r>
    </w:p>
    <w:p w:rsidR="000248C9" w:rsidRPr="00E22140" w:rsidRDefault="000248C9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МЕСТО УЧЕБНОГО ПРЕДМЕТА В УЧЕБНОМ ПЛАНЕ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В учебном плане основной школы информатика представлена как расширенный курс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 (пять лет по одному часу в неделю, всего 175 часов).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На преподавание курса информатики в 7 – 9 классах выделяются часы из части, формируемой федеральным компонентом образовательного процесса.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Данная программа используется при реализации расширенного курса информатики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классах. Данная программа рассчитана на 3</w:t>
      </w:r>
      <w:r w:rsidR="0005612D">
        <w:rPr>
          <w:sz w:val="24"/>
          <w:szCs w:val="24"/>
        </w:rPr>
        <w:t>4</w:t>
      </w:r>
      <w:r w:rsidRPr="00E22140">
        <w:rPr>
          <w:sz w:val="24"/>
          <w:szCs w:val="24"/>
        </w:rPr>
        <w:t xml:space="preserve"> час</w:t>
      </w:r>
      <w:r w:rsidR="0005612D">
        <w:rPr>
          <w:sz w:val="24"/>
          <w:szCs w:val="24"/>
        </w:rPr>
        <w:t>а</w:t>
      </w:r>
      <w:r w:rsidRPr="00E22140">
        <w:rPr>
          <w:sz w:val="24"/>
          <w:szCs w:val="24"/>
        </w:rPr>
        <w:t>, 1 урок в неделю.</w:t>
      </w:r>
    </w:p>
    <w:p w:rsidR="00E22140" w:rsidRPr="00E22140" w:rsidRDefault="00E22140" w:rsidP="00E22140">
      <w:pPr>
        <w:spacing w:line="276" w:lineRule="auto"/>
        <w:ind w:firstLine="426"/>
        <w:rPr>
          <w:sz w:val="24"/>
          <w:szCs w:val="24"/>
        </w:rPr>
      </w:pPr>
      <w:r w:rsidRPr="00E22140">
        <w:rPr>
          <w:b/>
          <w:sz w:val="24"/>
          <w:szCs w:val="24"/>
        </w:rPr>
        <w:t xml:space="preserve">Используемые ИКТ: </w:t>
      </w:r>
      <w:r w:rsidRPr="00E22140">
        <w:rPr>
          <w:sz w:val="24"/>
          <w:szCs w:val="24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22140">
        <w:rPr>
          <w:b/>
          <w:sz w:val="24"/>
          <w:szCs w:val="24"/>
        </w:rPr>
        <w:t>ПЛАНИРУЕМЫЕ РЕЗУЛЬТАТЫ ИЗУЧЕНИЯ УЧЕБНОГО ПРЕДМЕТА</w:t>
      </w:r>
    </w:p>
    <w:p w:rsidR="00C14596" w:rsidRPr="00C14596" w:rsidRDefault="00C14596" w:rsidP="00C1459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Личностные результаты</w:t>
      </w:r>
      <w:r w:rsidRPr="00443424">
        <w:rPr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</w:t>
      </w:r>
      <w:r>
        <w:rPr>
          <w:sz w:val="24"/>
          <w:szCs w:val="24"/>
        </w:rPr>
        <w:t>яются</w:t>
      </w:r>
      <w:r w:rsidRPr="00C14596">
        <w:rPr>
          <w:b/>
          <w:i/>
          <w:color w:val="000000" w:themeColor="text1"/>
          <w:sz w:val="24"/>
          <w:szCs w:val="24"/>
        </w:rPr>
        <w:t>:</w:t>
      </w:r>
      <w:r w:rsidRPr="00C14596">
        <w:rPr>
          <w:color w:val="000000" w:themeColor="text1"/>
          <w:sz w:val="24"/>
          <w:szCs w:val="24"/>
        </w:rPr>
        <w:t xml:space="preserve">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4596" w:rsidRDefault="00C14596" w:rsidP="00C14596">
      <w:pPr>
        <w:pStyle w:val="ab"/>
        <w:spacing w:after="0" w:line="240" w:lineRule="auto"/>
        <w:ind w:left="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Метапредметные результаты</w:t>
      </w:r>
      <w:r w:rsidRPr="00C14596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общепредметными понятиями «система», «алгоритм», «исполнитель» и др.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</w:t>
      </w:r>
      <w:r w:rsidR="00C14596" w:rsidRPr="00C14596">
        <w:rPr>
          <w:color w:val="000000" w:themeColor="text1"/>
          <w:sz w:val="24"/>
          <w:szCs w:val="24"/>
        </w:rPr>
        <w:lastRenderedPageBreak/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C14596" w:rsidRDefault="00C14596" w:rsidP="00C14596">
      <w:pPr>
        <w:ind w:firstLine="567"/>
        <w:rPr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Предметные результаты</w:t>
      </w:r>
      <w:r w:rsidRPr="00C14596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CA5B1C" w:rsidRPr="00CC7451" w:rsidRDefault="00CA5B1C" w:rsidP="00CC7451">
      <w:pPr>
        <w:pStyle w:val="Default"/>
        <w:spacing w:line="23" w:lineRule="atLeast"/>
        <w:rPr>
          <w:color w:val="auto"/>
        </w:rPr>
      </w:pPr>
    </w:p>
    <w:p w:rsidR="00505119" w:rsidRPr="00C905FB" w:rsidRDefault="00505119" w:rsidP="00505119">
      <w:pPr>
        <w:pStyle w:val="3"/>
        <w:spacing w:line="276" w:lineRule="auto"/>
      </w:pPr>
      <w:r w:rsidRPr="00443424">
        <w:t>СОДЕРЖАНИЕ УЧЕБНОГО ПРЕДМЕТА</w:t>
      </w:r>
    </w:p>
    <w:p w:rsidR="000355F2" w:rsidRPr="00CC7451" w:rsidRDefault="000355F2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ab/>
        <w:t>Структура сод</w:t>
      </w:r>
      <w:r w:rsidR="00C17696">
        <w:rPr>
          <w:sz w:val="24"/>
          <w:szCs w:val="24"/>
        </w:rPr>
        <w:t>ержания курса информатики для 8</w:t>
      </w:r>
      <w:r w:rsidRPr="00CC7451">
        <w:rPr>
          <w:sz w:val="24"/>
          <w:szCs w:val="24"/>
        </w:rPr>
        <w:t xml:space="preserve">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59"/>
        <w:gridCol w:w="1559"/>
      </w:tblGrid>
      <w:tr w:rsidR="000355F2" w:rsidRPr="00CC7451" w:rsidTr="00FB6794">
        <w:trPr>
          <w:trHeight w:val="607"/>
          <w:jc w:val="center"/>
        </w:trPr>
        <w:tc>
          <w:tcPr>
            <w:tcW w:w="445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Название темы</w:t>
            </w:r>
          </w:p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Количество часов</w:t>
            </w:r>
          </w:p>
        </w:tc>
      </w:tr>
      <w:tr w:rsidR="000C2E2E" w:rsidRPr="00CC7451" w:rsidTr="000C2E2E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>
              <w:t>Введение</w:t>
            </w:r>
          </w:p>
        </w:tc>
        <w:tc>
          <w:tcPr>
            <w:tcW w:w="1559" w:type="dxa"/>
            <w:vMerge w:val="restart"/>
            <w:vAlign w:val="center"/>
          </w:tcPr>
          <w:p w:rsidR="000C2E2E" w:rsidRPr="00CC7451" w:rsidRDefault="000C2E2E" w:rsidP="000C2E2E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2E2E" w:rsidRPr="00CC7451" w:rsidTr="00FB6794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Математические основы информатики</w:t>
            </w:r>
          </w:p>
        </w:tc>
        <w:tc>
          <w:tcPr>
            <w:tcW w:w="1559" w:type="dxa"/>
            <w:vMerge/>
          </w:tcPr>
          <w:p w:rsidR="000C2E2E" w:rsidRPr="00CC7451" w:rsidRDefault="000C2E2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Основы алгоритмизации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Начала программирования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Резерв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BE3A7C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right"/>
              <w:rPr>
                <w:b/>
                <w:bCs/>
              </w:rPr>
            </w:pPr>
            <w:r w:rsidRPr="00CC7451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CB2817" w:rsidRPr="00CC7451" w:rsidRDefault="00CB2817" w:rsidP="00C17696">
      <w:pPr>
        <w:spacing w:line="23" w:lineRule="atLeast"/>
        <w:ind w:right="22"/>
        <w:rPr>
          <w:b/>
          <w:sz w:val="24"/>
          <w:szCs w:val="24"/>
        </w:rPr>
      </w:pP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Математические основы информатики (13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DD33B7" w:rsidRPr="00CC7451" w:rsidRDefault="00B71DEA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алгоритмизации (10</w:t>
      </w:r>
      <w:r w:rsidR="00DD33B7" w:rsidRPr="00CC7451">
        <w:rPr>
          <w:b/>
          <w:sz w:val="24"/>
          <w:szCs w:val="24"/>
        </w:rPr>
        <w:t xml:space="preserve">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Начала программирования (10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Решение задач по разработке и выполнению программ в выбранной среде </w:t>
      </w:r>
      <w:r w:rsidRPr="00CC7451">
        <w:rPr>
          <w:sz w:val="24"/>
          <w:szCs w:val="24"/>
        </w:rPr>
        <w:lastRenderedPageBreak/>
        <w:t>программирования.</w:t>
      </w:r>
    </w:p>
    <w:p w:rsidR="000355F2" w:rsidRPr="00CC7451" w:rsidRDefault="000355F2" w:rsidP="00CC7451">
      <w:pPr>
        <w:pStyle w:val="Default"/>
        <w:spacing w:line="23" w:lineRule="atLeast"/>
        <w:rPr>
          <w:color w:val="auto"/>
        </w:rPr>
      </w:pPr>
    </w:p>
    <w:p w:rsidR="00834558" w:rsidRPr="00443424" w:rsidRDefault="00834558" w:rsidP="00834558">
      <w:pPr>
        <w:spacing w:line="276" w:lineRule="auto"/>
        <w:jc w:val="center"/>
        <w:rPr>
          <w:b/>
          <w:sz w:val="28"/>
          <w:szCs w:val="28"/>
        </w:rPr>
      </w:pPr>
      <w:bookmarkStart w:id="1" w:name="_Toc364013606"/>
      <w:r w:rsidRPr="00443424">
        <w:rPr>
          <w:b/>
          <w:sz w:val="28"/>
          <w:szCs w:val="28"/>
        </w:rPr>
        <w:t xml:space="preserve">ТЕМАТИЧЕСКОЕ ПЛАНИРОВАНИЕ С ОПРЕДЕЛЕНИЕМ </w:t>
      </w:r>
    </w:p>
    <w:p w:rsidR="00834558" w:rsidRPr="00443424" w:rsidRDefault="00834558" w:rsidP="00834558">
      <w:pPr>
        <w:spacing w:line="276" w:lineRule="auto"/>
        <w:jc w:val="center"/>
        <w:rPr>
          <w:sz w:val="28"/>
          <w:szCs w:val="28"/>
        </w:rPr>
      </w:pPr>
      <w:r w:rsidRPr="00443424">
        <w:rPr>
          <w:b/>
          <w:sz w:val="28"/>
          <w:szCs w:val="28"/>
        </w:rPr>
        <w:t>ОСНОВНЫХ ВИДОВ УЧЕБНОЙ ДЕЯТЕЛЬНОСТИ</w:t>
      </w:r>
      <w:bookmarkEnd w:id="1"/>
    </w:p>
    <w:tbl>
      <w:tblPr>
        <w:tblStyle w:val="ac"/>
        <w:tblW w:w="10173" w:type="dxa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4820"/>
      </w:tblGrid>
      <w:tr w:rsidR="00834558" w:rsidRPr="00443424" w:rsidTr="00C93421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834558" w:rsidRDefault="00834558" w:rsidP="00C93421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любую позиционную систему как знаковую систему;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диапазон целых чисел в n-разрядном представлении;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простейшие электронные схемы.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разбиение исходной задачи на подзадачи;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алгоритмы с ветвлениями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программировать линейные алгоритмы, предполагающие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вычисление арифметических, строковых и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сортировка элементов массива и пр.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34558" w:rsidRDefault="00834558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D62E17" w:rsidRPr="00443424" w:rsidRDefault="00D62E17" w:rsidP="00D62E17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ХАРАКТЕРИСТИКА ФОРМ И МЕТОДОВ КОНТРОЛЯ</w:t>
      </w:r>
    </w:p>
    <w:p w:rsidR="00D62E17" w:rsidRPr="00443424" w:rsidRDefault="00D62E17" w:rsidP="00D62E17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Текущий контроль</w:t>
      </w:r>
      <w:r w:rsidRPr="00443424">
        <w:rPr>
          <w:iCs/>
          <w:sz w:val="24"/>
          <w:szCs w:val="24"/>
          <w:lang w:eastAsia="ar-SA"/>
        </w:rPr>
        <w:t xml:space="preserve"> осуществляется с помощью практических работ (компьютерного практикума).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 xml:space="preserve">Тематический </w:t>
      </w:r>
      <w:r w:rsidRPr="00443424">
        <w:rPr>
          <w:i/>
          <w:sz w:val="24"/>
          <w:szCs w:val="24"/>
          <w:lang w:eastAsia="ar-SA"/>
        </w:rPr>
        <w:t>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Итоговый</w:t>
      </w:r>
      <w:r w:rsidRPr="00443424">
        <w:rPr>
          <w:i/>
          <w:sz w:val="24"/>
          <w:szCs w:val="24"/>
          <w:lang w:eastAsia="ar-SA"/>
        </w:rPr>
        <w:t xml:space="preserve"> 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center"/>
        <w:rPr>
          <w:b/>
          <w:color w:val="000000" w:themeColor="text1"/>
        </w:rPr>
      </w:pPr>
      <w:r w:rsidRPr="006B39A9">
        <w:rPr>
          <w:b/>
          <w:color w:val="000000" w:themeColor="text1"/>
        </w:rPr>
        <w:t>ФОРМЫ ОРГАНИЗАЦИИ УЧЕБНОГО ПРОЦЕССА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</w:t>
      </w:r>
      <w:r w:rsidRPr="006B39A9">
        <w:rPr>
          <w:color w:val="000000" w:themeColor="text1"/>
        </w:rPr>
        <w:lastRenderedPageBreak/>
        <w:t xml:space="preserve">выполнять практические работы по описанию самостоятельно, без посторонней помощи учителя или товарищей.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В 8 классе особое внимание следует уделить </w:t>
      </w:r>
      <w:r w:rsidRPr="006B39A9">
        <w:rPr>
          <w:i/>
          <w:iCs/>
          <w:color w:val="000000" w:themeColor="text1"/>
        </w:rPr>
        <w:t>организации самостоятельной работы учащихся на компьютере</w:t>
      </w:r>
      <w:r w:rsidRPr="006B39A9">
        <w:rPr>
          <w:color w:val="000000" w:themeColor="text1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B39A9">
        <w:rPr>
          <w:i/>
          <w:iCs/>
          <w:color w:val="000000" w:themeColor="text1"/>
        </w:rPr>
        <w:t>самостоятельной творческой работой</w:t>
      </w:r>
      <w:r w:rsidRPr="006B39A9">
        <w:rPr>
          <w:color w:val="000000" w:themeColor="text1"/>
        </w:rPr>
        <w:t xml:space="preserve">, личностно-значимой для обучаемого. Это достигается за счет информационно-предметного </w:t>
      </w:r>
      <w:r w:rsidRPr="006B39A9">
        <w:rPr>
          <w:i/>
          <w:iCs/>
          <w:color w:val="000000" w:themeColor="text1"/>
        </w:rPr>
        <w:t>практикума</w:t>
      </w:r>
      <w:r w:rsidRPr="006B39A9">
        <w:rPr>
          <w:color w:val="000000" w:themeColor="text1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</w:rPr>
        <w:t>Используемые технологии, методы и формы работы: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проблемное обучение;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метод проектов;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ролевой метод.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20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  <w:u w:val="single"/>
        </w:rPr>
        <w:t>Основные типы уроков: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изучения нового материала;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контроля знаний;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обобщающий урок;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комбинированный урок.</w:t>
      </w: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  <w:r w:rsidRPr="006B39A9">
        <w:rPr>
          <w:i/>
          <w:iCs/>
          <w:color w:val="000000" w:themeColor="text1"/>
        </w:rPr>
        <w:t xml:space="preserve">Формы итогового контроля: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тест;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творческая практическая работа;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>проект.</w:t>
      </w:r>
    </w:p>
    <w:p w:rsidR="006B39A9" w:rsidRPr="006B39A9" w:rsidRDefault="006B39A9" w:rsidP="006B39A9">
      <w:pPr>
        <w:pStyle w:val="Default"/>
        <w:spacing w:line="23" w:lineRule="atLeast"/>
        <w:rPr>
          <w:color w:val="000000" w:themeColor="text1"/>
        </w:rPr>
      </w:pP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Формы текущего контроля знаний, умений, навыков; промежуточной и итоговой аттестации обучающихся  Текущий контроль осуществляется с помощью практических работ (компьютерного практикума).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Default="006B39A9" w:rsidP="006B39A9">
      <w:pPr>
        <w:pStyle w:val="Default"/>
        <w:spacing w:line="23" w:lineRule="atLeast"/>
        <w:rPr>
          <w:b/>
          <w:bCs/>
          <w:u w:val="single"/>
        </w:rPr>
      </w:pPr>
    </w:p>
    <w:p w:rsidR="00000870" w:rsidRPr="00443424" w:rsidRDefault="00000870" w:rsidP="00000870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43424">
        <w:rPr>
          <w:b/>
          <w:color w:val="auto"/>
        </w:rPr>
        <w:t>ИСПОЛЬЗУЕМЫЕ ТЕХНОЛОГИИ, МЕТОДЫ И ФОРМЫ РАБОТЫ: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lastRenderedPageBreak/>
        <w:t xml:space="preserve">На уроках параллельно применяются общие и специфические методы, связанные с применением средств ИКТ: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словесные методы обучения (рассказ, объяснение, беседа, работа с учебником, рабочей тетрадью);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проблемное обучение;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метод проектов.</w:t>
      </w:r>
    </w:p>
    <w:p w:rsidR="00000870" w:rsidRPr="00443424" w:rsidRDefault="00000870" w:rsidP="00000870">
      <w:pPr>
        <w:pStyle w:val="Default"/>
        <w:spacing w:line="276" w:lineRule="auto"/>
        <w:ind w:left="284" w:hanging="284"/>
        <w:jc w:val="both"/>
        <w:rPr>
          <w:b/>
          <w:color w:val="auto"/>
        </w:rPr>
      </w:pPr>
      <w:r w:rsidRPr="00443424">
        <w:rPr>
          <w:b/>
          <w:color w:val="auto"/>
        </w:rPr>
        <w:t>Основные типы уроков: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«открытия» нового знания;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рефлексии;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общеметодологической направленности;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развивающего контроля;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комбинированный урок. </w:t>
      </w:r>
    </w:p>
    <w:p w:rsidR="00000870" w:rsidRDefault="00000870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4D651A" w:rsidRPr="00CC7451" w:rsidRDefault="00000870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ДОСТ</w:t>
      </w:r>
      <w:r>
        <w:rPr>
          <w:b/>
          <w:sz w:val="24"/>
          <w:szCs w:val="24"/>
        </w:rPr>
        <w:t>УПНЫЕ ВИДЫ УЧЕБНОЙ ДЕЯТЕЛЬНОСТИ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Изучение  данного  предмета содействует дальнейшему развитию  таких </w:t>
      </w:r>
      <w:r w:rsidRPr="00CC7451">
        <w:rPr>
          <w:b/>
          <w:i/>
          <w:sz w:val="24"/>
          <w:szCs w:val="24"/>
        </w:rPr>
        <w:t>универсальных учебных действий</w:t>
      </w:r>
      <w:r w:rsidRPr="00CC7451">
        <w:rPr>
          <w:sz w:val="24"/>
          <w:szCs w:val="24"/>
        </w:rPr>
        <w:t xml:space="preserve">, как: </w:t>
      </w:r>
      <w:r w:rsidRPr="00CC7451">
        <w:rPr>
          <w:sz w:val="24"/>
          <w:szCs w:val="24"/>
          <w:u w:val="single"/>
        </w:rPr>
        <w:t>личностные</w:t>
      </w:r>
      <w:r w:rsidRPr="00CC7451">
        <w:rPr>
          <w:sz w:val="24"/>
          <w:szCs w:val="24"/>
        </w:rP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CC7451">
        <w:rPr>
          <w:sz w:val="24"/>
          <w:szCs w:val="24"/>
          <w:u w:val="single"/>
        </w:rPr>
        <w:t>познавательные</w:t>
      </w:r>
      <w:r w:rsidRPr="00CC7451">
        <w:rPr>
          <w:sz w:val="24"/>
          <w:szCs w:val="24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CC7451">
        <w:rPr>
          <w:sz w:val="24"/>
          <w:szCs w:val="24"/>
          <w:u w:val="single"/>
        </w:rPr>
        <w:t>коммуникативные</w:t>
      </w:r>
      <w:r w:rsidRPr="00CC7451">
        <w:rPr>
          <w:sz w:val="24"/>
          <w:szCs w:val="24"/>
        </w:rPr>
        <w:t xml:space="preserve"> (осуществление межличностного общения, умение работать в группе), </w:t>
      </w:r>
      <w:r w:rsidRPr="00CC7451">
        <w:rPr>
          <w:sz w:val="24"/>
          <w:szCs w:val="24"/>
          <w:u w:val="single"/>
        </w:rPr>
        <w:t>регулятивные</w:t>
      </w:r>
      <w:r w:rsidRPr="00CC7451">
        <w:rPr>
          <w:sz w:val="24"/>
          <w:szCs w:val="24"/>
        </w:rPr>
        <w:t xml:space="preserve"> (целеполагание, планирование и организация деятельности, самоконтроль).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Информатика как предмет имеет ряд отличительных особенностей от других учебных дисциплин: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4D651A" w:rsidRPr="00CC7451" w:rsidRDefault="004D651A" w:rsidP="00CC7451">
      <w:pPr>
        <w:tabs>
          <w:tab w:val="left" w:pos="9923"/>
        </w:tabs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>Эти особенности позволяют использовать различные виды учебной деятельности</w:t>
      </w:r>
      <w:r w:rsidRPr="00CC7451">
        <w:rPr>
          <w:sz w:val="24"/>
          <w:szCs w:val="24"/>
        </w:rPr>
        <w:t xml:space="preserve"> на уроках информатики в 8 классе, что эффективно развивает целый ряд универсальных учебных действий.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Для формирования </w:t>
      </w:r>
      <w:r w:rsidRPr="00CC7451">
        <w:rPr>
          <w:b/>
          <w:sz w:val="24"/>
          <w:szCs w:val="24"/>
        </w:rPr>
        <w:t>личностных УУД</w:t>
      </w:r>
      <w:r w:rsidRPr="00CC7451">
        <w:rPr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1.Создание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2.Создание условий для самопознания и самореализации – компьютер является как средство самопознания например: тестирование в режиме on-line, тренажеры, квесты; защита презентаций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b/>
          <w:sz w:val="24"/>
          <w:szCs w:val="24"/>
        </w:rPr>
        <w:t>Регулятивные УУД</w:t>
      </w:r>
      <w:r w:rsidRPr="00CC7451">
        <w:rPr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образовательной сфере в частности: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4D651A" w:rsidRPr="00CC7451" w:rsidRDefault="004D651A" w:rsidP="009C0CF7">
      <w:pPr>
        <w:widowControl/>
        <w:numPr>
          <w:ilvl w:val="0"/>
          <w:numId w:val="24"/>
        </w:numPr>
        <w:autoSpaceDE/>
        <w:autoSpaceDN/>
        <w:adjustRightInd/>
        <w:spacing w:line="23" w:lineRule="atLeast"/>
        <w:ind w:left="0"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Осуществлять индивидуальную образовательную траекторию.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В состав </w:t>
      </w:r>
      <w:r w:rsidRPr="00CC7451">
        <w:rPr>
          <w:b/>
          <w:sz w:val="24"/>
          <w:szCs w:val="24"/>
        </w:rPr>
        <w:t>познавательных УУД</w:t>
      </w:r>
      <w:r w:rsidRPr="00CC7451">
        <w:rPr>
          <w:sz w:val="24"/>
          <w:szCs w:val="24"/>
        </w:rPr>
        <w:t xml:space="preserve"> можно включить: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11" w:tgtFrame="_blank" w:history="1">
        <w:r w:rsidRPr="00CC7451">
          <w:rPr>
            <w:sz w:val="24"/>
            <w:szCs w:val="24"/>
          </w:rPr>
          <w:t>компьютера</w:t>
        </w:r>
      </w:hyperlink>
      <w:r w:rsidRPr="00CC7451">
        <w:rPr>
          <w:sz w:val="24"/>
          <w:szCs w:val="24"/>
        </w:rPr>
        <w:t xml:space="preserve">, компьютерным моделированием.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Умение работать со справочной литературой, инструкциями, например знакомство с новыми видами ПО, устройствами, анализ ошибок в программе.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Создание целостной картины мира на основе собственного опыта.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Развитие </w:t>
      </w:r>
      <w:r w:rsidRPr="00CC7451">
        <w:rPr>
          <w:b/>
          <w:sz w:val="24"/>
          <w:szCs w:val="24"/>
        </w:rPr>
        <w:t>коммуникативных УУД</w:t>
      </w:r>
      <w:r w:rsidRPr="00CC7451">
        <w:rPr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8 классе: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 работа над совместным программным проектом.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Овладение различными видами учебной деятельности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4D651A" w:rsidRPr="00CC7451" w:rsidRDefault="004D651A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  <w:sectPr w:rsidR="004D651A" w:rsidRPr="00CC7451" w:rsidSect="00D45195">
          <w:pgSz w:w="11906" w:h="16838"/>
          <w:pgMar w:top="1418" w:right="1134" w:bottom="1134" w:left="1134" w:header="1134" w:footer="1134" w:gutter="0"/>
          <w:cols w:space="720"/>
          <w:docGrid w:linePitch="360"/>
        </w:sectPr>
      </w:pPr>
    </w:p>
    <w:p w:rsidR="009338CC" w:rsidRPr="00CC7451" w:rsidRDefault="009338CC" w:rsidP="00CC7451">
      <w:pPr>
        <w:pStyle w:val="3"/>
        <w:pageBreakBefore/>
        <w:spacing w:line="23" w:lineRule="atLeast"/>
      </w:pPr>
      <w:r w:rsidRPr="00CC7451">
        <w:lastRenderedPageBreak/>
        <w:t>КАЛЕНДАРНО-ТЕМАТИЧЕСКОЕ ПЛАНИРОВАНИЕ</w:t>
      </w: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</w:p>
    <w:tbl>
      <w:tblPr>
        <w:tblW w:w="12463" w:type="dxa"/>
        <w:jc w:val="center"/>
        <w:tblLayout w:type="fixed"/>
        <w:tblLook w:val="0000" w:firstRow="0" w:lastRow="0" w:firstColumn="0" w:lastColumn="0" w:noHBand="0" w:noVBand="0"/>
      </w:tblPr>
      <w:tblGrid>
        <w:gridCol w:w="512"/>
        <w:gridCol w:w="197"/>
        <w:gridCol w:w="1832"/>
        <w:gridCol w:w="1275"/>
        <w:gridCol w:w="4111"/>
        <w:gridCol w:w="1276"/>
        <w:gridCol w:w="850"/>
        <w:gridCol w:w="851"/>
        <w:gridCol w:w="1559"/>
      </w:tblGrid>
      <w:tr w:rsidR="00997FCB" w:rsidRPr="00CC7451" w:rsidTr="00997FCB">
        <w:trPr>
          <w:trHeight w:val="32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46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Формы</w:t>
            </w:r>
          </w:p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FCB" w:rsidRPr="00CC7451" w:rsidTr="00997FCB">
        <w:trPr>
          <w:trHeight w:val="41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997FCB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pStyle w:val="a9"/>
              <w:snapToGrid w:val="0"/>
              <w:spacing w:line="23" w:lineRule="atLeast"/>
              <w:ind w:left="34" w:firstLine="0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C3B9E" w:rsidP="009C3B9E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9C3B9E"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Математические основы информатики (13 ч)</w:t>
            </w: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6B39A9" w:rsidRDefault="00F82E4E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6B39A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различие в унарных, позиционных и непозиционных системах счисления;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общее и отличия в разных позиционных системах счисления;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логическую структуру высказываний.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переводить небольшие (от 0 до 1024) целые числа из десятичной системы счисления в двоичную (восьмеричную,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шестнадцатерич-ную) и обратно;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выполнять операции сложения и умножения над небольшими двоичными числами;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записывать вещественные числа в естественной и нормальной форме;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- строить таблицы истинности для логических выражений;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вычислять истинностное значение логического выражения.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Решение примеров, 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2919DC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93421" w:rsidRDefault="008B619E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B61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8B619E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19E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8B619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Выс</w:t>
            </w:r>
            <w:r w:rsidR="002919DC">
              <w:rPr>
                <w:bCs/>
                <w:sz w:val="24"/>
                <w:szCs w:val="24"/>
              </w:rPr>
              <w:t>казывание. Логические операции.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8B619E" w:rsidP="008B619E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Свойства логических операций.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73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Решение </w:t>
            </w:r>
            <w:r w:rsidR="003939F1" w:rsidRPr="00CC7451">
              <w:rPr>
                <w:sz w:val="24"/>
                <w:szCs w:val="24"/>
              </w:rPr>
              <w:t>з</w:t>
            </w:r>
            <w:r w:rsidRPr="00CC7451">
              <w:rPr>
                <w:sz w:val="24"/>
                <w:szCs w:val="24"/>
              </w:rPr>
              <w:t>адач</w:t>
            </w:r>
            <w:r w:rsidR="006B39A9">
              <w:rPr>
                <w:sz w:val="24"/>
                <w:szCs w:val="24"/>
              </w:rPr>
              <w:t>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F1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1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Тема «Основы алгоритмизации» (10</w:t>
            </w:r>
            <w:r w:rsidR="003939F1" w:rsidRPr="00CC7451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Алгоритмы и исполнители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блок-схеме, для решения какой задачи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предназначен данный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изменение значений величин при пошаговом выполнении алгоритма;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сравнивать различные алгоритмы решения одной за-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дачи.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исполнять готовые алгоритмы для конкретных исходных данных;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преобразовывать запись алгоритма с одной формы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 другую;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при конкретных исходных данных для исполнителя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арифметических действий;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при конкретных исходных данных для исполнителя,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преобразующего строки символов;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арифметические, строковые, логические выра-</w:t>
            </w:r>
          </w:p>
          <w:p w:rsidR="002919DC" w:rsidRPr="00CC7451" w:rsidRDefault="002919DC" w:rsidP="00CC7451">
            <w:pPr>
              <w:pStyle w:val="11"/>
              <w:shd w:val="clear" w:color="auto" w:fill="FFFFFF"/>
              <w:tabs>
                <w:tab w:val="left" w:pos="709"/>
              </w:tabs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вычислять их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Способы записи алгоритмов.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Теоретический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16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Объекты алгоритмов.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следование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ветвление.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Полная форма ветвления.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№5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8D5EDA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Сокращённая форма ветвления.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Практическая работа </w:t>
            </w:r>
            <w:r w:rsidRPr="00CC7451">
              <w:rPr>
                <w:sz w:val="24"/>
                <w:szCs w:val="24"/>
              </w:rPr>
              <w:lastRenderedPageBreak/>
              <w:t>№6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 Цикл с заданным условием продолжения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условием окончания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№8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9342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числом повторений.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Обобщение и систематизация основных понятий темы Основы алгоритмизации. </w:t>
            </w:r>
            <w:r w:rsidRPr="00CC7451">
              <w:lastRenderedPageBreak/>
              <w:t>Контрольная 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lastRenderedPageBreak/>
              <w:t>Тема «Начала программирования» (10 ч)</w:t>
            </w: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Общие сведения о языке программирования Паскаль.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FA1CAC" w:rsidRDefault="00DF21BB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FA1C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готовые программы;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программе, для решения какой задачи она предназначена;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выделять этапы решения задачи на компьютере.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DF21BB" w:rsidRPr="00CC7451" w:rsidRDefault="0053700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программиро</w:t>
            </w:r>
            <w:r w:rsidR="00DF21BB" w:rsidRPr="00CC7451">
              <w:rPr>
                <w:sz w:val="24"/>
                <w:szCs w:val="24"/>
              </w:rPr>
              <w:t>вать линейные алгоритмы, предполагающие вычисление а</w:t>
            </w:r>
            <w:r w:rsidRPr="00CC7451">
              <w:rPr>
                <w:sz w:val="24"/>
                <w:szCs w:val="24"/>
              </w:rPr>
              <w:t>рифметических, строковых и логи-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ческих выражений;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разрабатывать программы, содержащие оператор/опера-торы ветвления (решение линейного неравенства,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квадратного уравнения и пр.), в том числе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 использованием логических операций;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разрабатывать программы, содержащие оператор</w:t>
            </w:r>
          </w:p>
          <w:p w:rsidR="00DF21BB" w:rsidRPr="00CC7451" w:rsidRDefault="00DF21BB" w:rsidP="00CC7451">
            <w:pPr>
              <w:pStyle w:val="11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(операторы)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Организация ввода и вывода данных.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="00DF21BB" w:rsidRPr="00CC745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абота</w:t>
            </w:r>
            <w:r w:rsidR="00FA1CAC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линейных алгоритмов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Составной оператор. Многообразие способов записи ветвлений.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циклов с заданным </w:t>
            </w:r>
            <w:r w:rsidRPr="00CC7451">
              <w:lastRenderedPageBreak/>
              <w:t>условием продолжения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</w:t>
            </w:r>
            <w:r>
              <w:rPr>
                <w:sz w:val="24"/>
                <w:szCs w:val="24"/>
              </w:rPr>
              <w:lastRenderedPageBreak/>
              <w:t>№14, №15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окончания работы.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числом повторений.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="00DF21BB" w:rsidRPr="00CC745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FA1CA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 xml:space="preserve">Обобщение и систематизация основных понятий темы «Начала программирования». </w:t>
            </w:r>
            <w:r w:rsidR="00FA1CAC">
              <w:t>Контрольная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9"/>
              <w:snapToGrid w:val="0"/>
              <w:spacing w:line="23" w:lineRule="atLeast"/>
              <w:ind w:hanging="84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A7748" w:rsidRPr="00CC7451" w:rsidRDefault="001A7748" w:rsidP="00CC7451">
      <w:pPr>
        <w:shd w:val="clear" w:color="auto" w:fill="FFFFFF"/>
        <w:spacing w:line="23" w:lineRule="atLeast"/>
        <w:rPr>
          <w:b/>
          <w:sz w:val="24"/>
          <w:szCs w:val="24"/>
        </w:rPr>
        <w:sectPr w:rsidR="001A7748" w:rsidRPr="00CC7451" w:rsidSect="00CC7451">
          <w:type w:val="nextColumn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B2817" w:rsidRDefault="00FA1CAC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bookmarkStart w:id="2" w:name="_Toc364713916"/>
      <w:r w:rsidRPr="00CC7451">
        <w:rPr>
          <w:b/>
          <w:sz w:val="24"/>
          <w:szCs w:val="24"/>
        </w:rPr>
        <w:lastRenderedPageBreak/>
        <w:t>ПЕРЕЧЕНЬ П</w:t>
      </w:r>
      <w:r>
        <w:rPr>
          <w:b/>
          <w:sz w:val="24"/>
          <w:szCs w:val="24"/>
        </w:rPr>
        <w:t>РАКТИЧЕСКИХ И КОНТРОЛЬНЫХ РАБОТ</w:t>
      </w:r>
    </w:p>
    <w:p w:rsidR="00CC7451" w:rsidRPr="00CC7451" w:rsidRDefault="00CC7451" w:rsidP="00CC7451">
      <w:pPr>
        <w:spacing w:line="23" w:lineRule="atLeast"/>
        <w:ind w:firstLine="56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748"/>
        <w:gridCol w:w="6192"/>
      </w:tblGrid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226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«Правила перевода целых десятичных чисел в систему счисления с основанием q»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«Представление целых чисел»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«Построение таблиц истинности для логических выражений»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 Алгоритмическая конструкция следование»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ветвление»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«Сокращённая форма ветвления»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повторение»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условием окончания работы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FA1CAC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числом повторений.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разветвляющихся алгоритмов.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</w:tr>
    </w:tbl>
    <w:p w:rsidR="00CB2817" w:rsidRPr="00CC7451" w:rsidRDefault="00CB2817" w:rsidP="00CC7451">
      <w:pPr>
        <w:widowControl/>
        <w:autoSpaceDE/>
        <w:autoSpaceDN/>
        <w:adjustRightInd/>
        <w:spacing w:line="23" w:lineRule="atLeas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712"/>
        <w:gridCol w:w="6237"/>
      </w:tblGrid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контрольной работы</w:t>
            </w:r>
          </w:p>
        </w:tc>
        <w:tc>
          <w:tcPr>
            <w:tcW w:w="323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495421" w:rsidRDefault="009B5BE2" w:rsidP="00495421">
            <w:pPr>
              <w:pStyle w:val="af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95421">
              <w:rPr>
                <w:rFonts w:ascii="Times New Roman" w:hAnsi="Times New Roman"/>
                <w:sz w:val="24"/>
                <w:szCs w:val="24"/>
              </w:rPr>
              <w:t>«</w:t>
            </w:r>
            <w:r w:rsidR="00495421" w:rsidRPr="00495421">
              <w:rPr>
                <w:rFonts w:ascii="Times New Roman" w:hAnsi="Times New Roman"/>
                <w:sz w:val="24"/>
                <w:szCs w:val="24"/>
              </w:rPr>
              <w:t>Основы алгоритмизации»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49542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</w:t>
            </w:r>
            <w:r w:rsidR="00495421">
              <w:rPr>
                <w:sz w:val="24"/>
                <w:szCs w:val="24"/>
              </w:rPr>
              <w:t>Начала программирования</w:t>
            </w:r>
            <w:r w:rsidRPr="00CC7451">
              <w:rPr>
                <w:sz w:val="24"/>
                <w:szCs w:val="24"/>
              </w:rPr>
              <w:t>»</w:t>
            </w:r>
          </w:p>
        </w:tc>
      </w:tr>
    </w:tbl>
    <w:p w:rsidR="00CB2817" w:rsidRPr="00CC7451" w:rsidRDefault="00CB2817" w:rsidP="00CC7451">
      <w:pPr>
        <w:pStyle w:val="af"/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Планируемые результаты изучения информатики</w:t>
      </w:r>
      <w:bookmarkEnd w:id="2"/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 результате освоения курса информатики в 8-9 классах</w:t>
      </w:r>
      <w:r w:rsidRPr="00495421">
        <w:rPr>
          <w:rStyle w:val="apple-converted-space"/>
          <w:color w:val="000000" w:themeColor="text1"/>
        </w:rPr>
        <w:t> </w:t>
      </w:r>
      <w:r w:rsidRPr="00495421">
        <w:rPr>
          <w:rStyle w:val="a3"/>
          <w:b/>
          <w:bCs/>
          <w:color w:val="000000" w:themeColor="text1"/>
        </w:rPr>
        <w:t>учащиеся получат представление</w:t>
      </w:r>
      <w:r w:rsidRPr="00495421">
        <w:rPr>
          <w:color w:val="000000" w:themeColor="text1"/>
        </w:rPr>
        <w:t>: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b/>
          <w:bCs/>
          <w:color w:val="000000" w:themeColor="text1"/>
        </w:rPr>
        <w:t>Учащиеся будут уметь: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в двоичной системе целые числа;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пользоваться персональным компьютером и его периферийным оборудованием.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Тема. Математические основы информатики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Тема. Основы алгоритмизации  и Начала программирования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исполнять линейный алгоритм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226FC" w:rsidRPr="00CC7451" w:rsidRDefault="004226FC" w:rsidP="00CC7451">
      <w:pPr>
        <w:spacing w:line="23" w:lineRule="atLeast"/>
        <w:ind w:firstLine="567"/>
        <w:jc w:val="center"/>
        <w:rPr>
          <w:rStyle w:val="a4"/>
          <w:sz w:val="24"/>
          <w:szCs w:val="24"/>
        </w:rPr>
      </w:pPr>
    </w:p>
    <w:p w:rsidR="00495421" w:rsidRPr="00495421" w:rsidRDefault="00495421" w:rsidP="00495421">
      <w:pPr>
        <w:pStyle w:val="a8"/>
        <w:spacing w:before="0" w:after="0" w:line="360" w:lineRule="auto"/>
        <w:ind w:firstLine="900"/>
        <w:jc w:val="center"/>
        <w:rPr>
          <w:b/>
          <w:bCs/>
          <w:color w:val="000000" w:themeColor="text1"/>
        </w:rPr>
      </w:pPr>
      <w:r w:rsidRPr="00495421">
        <w:rPr>
          <w:b/>
          <w:bCs/>
          <w:color w:val="000000" w:themeColor="text1"/>
        </w:rPr>
        <w:t>КРИТЕРИИ ОЦЕНИВАНИЯ РАЗЛИЧНЫХ ФОРМ РАБОТЫ ОБУЧАЮЩИХСЯ НА УРОКЕ.</w:t>
      </w: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  <w:r w:rsidRPr="00495421">
        <w:rPr>
          <w:i/>
          <w:color w:val="000000" w:themeColor="text1"/>
          <w:sz w:val="24"/>
          <w:szCs w:val="24"/>
          <w:u w:val="single"/>
        </w:rPr>
        <w:t>Инструментарий для оценивания результатов: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практические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контрольные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тесты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презентации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сообщения и доклады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проекты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устные ответы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lastRenderedPageBreak/>
        <w:t>Критерии и нормы оценки устного ответа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отсутствие ответа.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практического задания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 xml:space="preserve">: 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а) выполнил работу в полном объёме с соблюдением необходимой последовательности ее проведения;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работа не выполнена.</w:t>
      </w:r>
    </w:p>
    <w:p w:rsidR="00495421" w:rsidRPr="00495421" w:rsidRDefault="00495421" w:rsidP="007A06AC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письменных контрольных работ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5 </w:t>
      </w:r>
      <w:r w:rsidRPr="00495421">
        <w:rPr>
          <w:color w:val="000000" w:themeColor="text1"/>
        </w:rPr>
        <w:t>ставится за работу, выполненную полностью без ошибок 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4 </w:t>
      </w:r>
      <w:r w:rsidRPr="00495421">
        <w:rPr>
          <w:color w:val="000000" w:themeColor="text1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3 </w:t>
      </w:r>
      <w:r w:rsidRPr="00495421">
        <w:rPr>
          <w:color w:val="000000" w:themeColor="text1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2 </w:t>
      </w:r>
      <w:r w:rsidRPr="00495421">
        <w:rPr>
          <w:color w:val="000000" w:themeColor="text1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1 </w:t>
      </w:r>
      <w:r w:rsidRPr="00495421">
        <w:rPr>
          <w:color w:val="000000" w:themeColor="text1"/>
        </w:rPr>
        <w:t>ставится, если ученик совсем не выполнил ни одного задания.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color w:val="000000" w:themeColor="text1"/>
        </w:rPr>
      </w:pPr>
      <w:r w:rsidRPr="00495421">
        <w:rPr>
          <w:rStyle w:val="a4"/>
          <w:color w:val="000000" w:themeColor="text1"/>
        </w:rPr>
        <w:t>Перечень ошибок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Неумение выделять в ответе главное.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lastRenderedPageBreak/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не верное применение операторов в программах, их незнание.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Неумение читать программы, алгоритмы, блок-схемы.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Неумение подготовить к работе ЭВМ, запустить программу, отладить её, получить результаты и объяснить их.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6. Небрежное отношение к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7. Нарушение требований правил безопасного труда при работе на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  Пропуск или неточное написание тестов в операторах ввода-вывода.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Нерациональный выбор решения задачи.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Недочёты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Нерациональные записи в алгоритмах, преобразований и решений задач.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Отдельные погрешности в формулировке вопроса или ответа.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Небрежное выполнение записей, чертежей, схем, графиков.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Орфографические  и пунктуационные ошибки</w:t>
      </w:r>
    </w:p>
    <w:p w:rsidR="00495421" w:rsidRPr="00495421" w:rsidRDefault="00495421" w:rsidP="00495421">
      <w:pPr>
        <w:ind w:firstLine="709"/>
        <w:jc w:val="center"/>
        <w:rPr>
          <w:b/>
          <w:bCs/>
          <w:color w:val="000000" w:themeColor="text1"/>
          <w:kern w:val="36"/>
          <w:sz w:val="24"/>
          <w:szCs w:val="24"/>
        </w:rPr>
      </w:pPr>
    </w:p>
    <w:p w:rsidR="00495421" w:rsidRPr="00495421" w:rsidRDefault="00495421" w:rsidP="00495421">
      <w:pPr>
        <w:ind w:firstLine="709"/>
        <w:jc w:val="center"/>
        <w:rPr>
          <w:bCs/>
          <w:i/>
          <w:color w:val="000000" w:themeColor="text1"/>
          <w:kern w:val="36"/>
          <w:sz w:val="24"/>
          <w:szCs w:val="24"/>
          <w:u w:val="single"/>
        </w:rPr>
      </w:pPr>
      <w:r w:rsidRPr="00495421">
        <w:rPr>
          <w:bCs/>
          <w:i/>
          <w:color w:val="000000" w:themeColor="text1"/>
          <w:kern w:val="36"/>
          <w:sz w:val="24"/>
          <w:szCs w:val="24"/>
          <w:u w:val="single"/>
        </w:rPr>
        <w:t xml:space="preserve">Критерии оценки тестов, зачётов  контрольных и самостоятельных работ </w:t>
      </w:r>
    </w:p>
    <w:p w:rsidR="00495421" w:rsidRPr="00495421" w:rsidRDefault="00495421" w:rsidP="00495421">
      <w:pPr>
        <w:ind w:firstLine="709"/>
        <w:jc w:val="center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«5»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90 – 100%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«4»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70 – 89 %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«3»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30 – 69 %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«2»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до 30% работы</w:t>
      </w:r>
    </w:p>
    <w:p w:rsidR="00CA5B1C" w:rsidRPr="00CC7451" w:rsidRDefault="00CA5B1C" w:rsidP="00CC7451">
      <w:pPr>
        <w:spacing w:line="23" w:lineRule="atLeast"/>
        <w:ind w:left="720"/>
        <w:jc w:val="center"/>
        <w:rPr>
          <w:b/>
          <w:sz w:val="24"/>
          <w:szCs w:val="24"/>
        </w:rPr>
      </w:pP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 xml:space="preserve">ОПИСАНИЕ УЧЕБНО-МЕТОДИЧЕСКОГО И МАТЕРИАЛЬНО-ТЕХНИЧЕСКОГО </w:t>
      </w: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ОБЕСПЕЧЕНИЯ ОБРАЗОВАТЕЛЬНОГО ПРОЦЕССА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учителя: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Босова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Информатика. Программа для основной школы: 5–6 классы. 7-9 классы./</w:t>
      </w:r>
      <w:r w:rsidRPr="00443424">
        <w:rPr>
          <w:rFonts w:ascii="Times New Roman" w:hAnsi="Times New Roman"/>
          <w:sz w:val="24"/>
          <w:szCs w:val="24"/>
        </w:rPr>
        <w:t xml:space="preserve"> Л. Л. Босова, А. Ю. Босова – М.: БИНОМ. Лаборатория знаний, 2013. – 88 с.: ил.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Босова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Информатика: методическое пособие для 7 – 9 классов /</w:t>
      </w:r>
      <w:r w:rsidRPr="00443424">
        <w:rPr>
          <w:rFonts w:ascii="Times New Roman" w:hAnsi="Times New Roman"/>
          <w:sz w:val="24"/>
          <w:szCs w:val="24"/>
        </w:rPr>
        <w:t xml:space="preserve"> Л. Л. Босова, А. Ю. Босова – М.: БИНОМ. Лаборатория знаний, 2015. – 472 с.: ил.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Босова Л.Л., Босова</w:t>
      </w:r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Босова Л.Л., Босова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443424" w:rsidRDefault="00027E39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hyperlink r:id="rId12" w:history="1">
        <w:r w:rsidR="00495421">
          <w:rPr>
            <w:sz w:val="24"/>
            <w:szCs w:val="24"/>
          </w:rPr>
          <w:t>Информатика. 8</w:t>
        </w:r>
        <w:r w:rsidR="00495421" w:rsidRPr="00443424">
          <w:rPr>
            <w:sz w:val="24"/>
            <w:szCs w:val="24"/>
          </w:rPr>
          <w:t xml:space="preserve"> класс. Самостоятельные и контрольные работы. Босова Л.Л., Босов</w:t>
        </w:r>
        <w:r w:rsidR="00495421">
          <w:rPr>
            <w:sz w:val="24"/>
            <w:szCs w:val="24"/>
          </w:rPr>
          <w:t xml:space="preserve">а А.Ю., Лобанов А.А. и др. (2018, 112 </w:t>
        </w:r>
        <w:r w:rsidR="00495421" w:rsidRPr="00443424">
          <w:rPr>
            <w:sz w:val="24"/>
            <w:szCs w:val="24"/>
          </w:rPr>
          <w:t>с.)</w:t>
        </w:r>
      </w:hyperlink>
      <w:r w:rsidR="00495421" w:rsidRPr="00443424">
        <w:rPr>
          <w:sz w:val="24"/>
          <w:szCs w:val="24"/>
        </w:rPr>
        <w:t> 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учащихся: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Босова Л.Л., Босова</w:t>
      </w:r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Босова Л.Л., Босова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9C0CF7" w:rsidRDefault="00495421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9C0CF7" w:rsidRDefault="009C0CF7" w:rsidP="009C0CF7">
      <w:pPr>
        <w:rPr>
          <w:b/>
          <w:sz w:val="24"/>
          <w:szCs w:val="24"/>
        </w:rPr>
      </w:pPr>
      <w:r w:rsidRPr="009C0CF7">
        <w:rPr>
          <w:b/>
          <w:sz w:val="24"/>
          <w:szCs w:val="24"/>
        </w:rPr>
        <w:lastRenderedPageBreak/>
        <w:t>Средства обучения: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[Электронный ресурс]. – Режим доступа: </w:t>
      </w:r>
      <w:hyperlink r:id="rId13" w:history="1">
        <w:r w:rsidRPr="009C0CF7">
          <w:rPr>
            <w:rStyle w:val="a5"/>
            <w:rFonts w:ascii="Times New Roman" w:hAnsi="Times New Roman"/>
          </w:rPr>
          <w:t>http://school-collection.edu.ru</w:t>
        </w:r>
      </w:hyperlink>
      <w:r w:rsidRPr="009C0CF7">
        <w:rPr>
          <w:rFonts w:ascii="Times New Roman" w:hAnsi="Times New Roman"/>
          <w:sz w:val="24"/>
          <w:szCs w:val="24"/>
        </w:rPr>
        <w:t>. – (Дата обращения: 15.02.2016).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Методическая служба: [Электронный ресурс]. – Режим доступа: </w:t>
      </w:r>
      <w:hyperlink r:id="rId14" w:history="1">
        <w:r w:rsidRPr="009C0CF7">
          <w:rPr>
            <w:rStyle w:val="a5"/>
            <w:rFonts w:ascii="Times New Roman" w:hAnsi="Times New Roman"/>
          </w:rPr>
          <w:t>http://metodist.lbz.ru/authors/informatika/3</w:t>
        </w:r>
      </w:hyperlink>
      <w:r w:rsidRPr="009C0CF7">
        <w:rPr>
          <w:rFonts w:ascii="Times New Roman" w:hAnsi="Times New Roman"/>
          <w:sz w:val="24"/>
          <w:szCs w:val="24"/>
        </w:rPr>
        <w:t>. - (Дата обращения: 15.02.2016).</w:t>
      </w:r>
    </w:p>
    <w:p w:rsidR="009C0CF7" w:rsidRDefault="009C0CF7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443424" w:rsidRDefault="009C0CF7" w:rsidP="009C0CF7">
      <w:pPr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В кабинете информатики оборудованы одно рабочее место преподавателя и 14-рабочих мест учащихся, снабженных стандартным комплектом: системный блок, монитор, клавиатура и мышь.</w:t>
      </w:r>
    </w:p>
    <w:p w:rsidR="009C0CF7" w:rsidRDefault="009C0CF7" w:rsidP="009C0CF7">
      <w:pPr>
        <w:spacing w:line="23" w:lineRule="atLeast"/>
        <w:ind w:left="720"/>
        <w:jc w:val="both"/>
        <w:rPr>
          <w:b/>
          <w:bCs/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Периферийное оборудование: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принтер (черно-белой печати, формата А4);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мультимедийный проектор (потолочное крепление), подсоединяемый к компьютеру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устройства для ввода визуальной информации (сканер);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акустические колонки в составе рабочего места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комплект оборудования для подключения к сети Интернет.</w:t>
      </w:r>
    </w:p>
    <w:p w:rsidR="009C0CF7" w:rsidRPr="00443424" w:rsidRDefault="009C0CF7" w:rsidP="009C0CF7">
      <w:pPr>
        <w:rPr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Программное обеспечение: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443424">
        <w:rPr>
          <w:rFonts w:ascii="Times New Roman" w:hAnsi="Times New Roman"/>
          <w:sz w:val="24"/>
          <w:szCs w:val="24"/>
          <w:lang w:val="en-US"/>
        </w:rPr>
        <w:t>Windows</w:t>
      </w:r>
      <w:r w:rsidRPr="00443424">
        <w:rPr>
          <w:rFonts w:ascii="Times New Roman" w:hAnsi="Times New Roman"/>
          <w:sz w:val="24"/>
          <w:szCs w:val="24"/>
        </w:rPr>
        <w:t>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браузер (в составе операционных систем);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мультимедиа проигрыватель (в составе операционной системы);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антивирусная программа;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программа-архиватор;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клавиатурный тренажер; 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интегрированное офисное приложение: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текстовый редактор,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программу разработки презентаций,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электронные таблицы;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растровый и векторный графические редакторы; </w:t>
      </w:r>
    </w:p>
    <w:p w:rsidR="009338CC" w:rsidRPr="00CC7451" w:rsidRDefault="009338CC" w:rsidP="00CC7451">
      <w:pPr>
        <w:shd w:val="clear" w:color="auto" w:fill="FFFFFF"/>
        <w:spacing w:line="23" w:lineRule="atLeast"/>
        <w:rPr>
          <w:b/>
          <w:sz w:val="24"/>
          <w:szCs w:val="24"/>
        </w:rPr>
      </w:pP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Электронные учебные пособия</w:t>
      </w:r>
    </w:p>
    <w:p w:rsidR="009338CC" w:rsidRPr="00CC7451" w:rsidRDefault="00027E39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5" w:history="1">
        <w:r w:rsidR="009338CC" w:rsidRPr="00CC7451">
          <w:rPr>
            <w:rStyle w:val="a5"/>
            <w:sz w:val="24"/>
            <w:szCs w:val="24"/>
          </w:rPr>
          <w:t>http://www.metodist.ru</w:t>
        </w:r>
      </w:hyperlink>
      <w:r w:rsidR="009338CC" w:rsidRPr="00CC7451">
        <w:rPr>
          <w:sz w:val="24"/>
          <w:szCs w:val="24"/>
        </w:rPr>
        <w:t xml:space="preserve">  Лаборатория информатики МИОО</w:t>
      </w:r>
    </w:p>
    <w:p w:rsidR="009338CC" w:rsidRPr="00CC7451" w:rsidRDefault="00027E39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6" w:history="1">
        <w:r w:rsidR="009338CC" w:rsidRPr="00CC7451">
          <w:rPr>
            <w:rStyle w:val="a5"/>
            <w:sz w:val="24"/>
            <w:szCs w:val="24"/>
          </w:rPr>
          <w:t>http://www.it-n.ru</w:t>
        </w:r>
      </w:hyperlink>
      <w:r w:rsidR="009338CC" w:rsidRPr="00CC7451">
        <w:rPr>
          <w:sz w:val="24"/>
          <w:szCs w:val="24"/>
        </w:rPr>
        <w:t xml:space="preserve"> Сеть творческих учителей информатики</w:t>
      </w:r>
    </w:p>
    <w:p w:rsidR="009338CC" w:rsidRPr="00CC7451" w:rsidRDefault="00027E39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7" w:history="1">
        <w:r w:rsidR="009338CC" w:rsidRPr="00CC7451">
          <w:rPr>
            <w:rStyle w:val="a5"/>
            <w:sz w:val="24"/>
            <w:szCs w:val="24"/>
          </w:rPr>
          <w:t>http://www.metod-kopilka.ru</w:t>
        </w:r>
      </w:hyperlink>
      <w:r w:rsidR="009338CC" w:rsidRPr="00CC7451">
        <w:rPr>
          <w:sz w:val="24"/>
          <w:szCs w:val="24"/>
        </w:rPr>
        <w:t xml:space="preserve"> Методическая копилка учителя информатики</w:t>
      </w:r>
    </w:p>
    <w:p w:rsidR="009338CC" w:rsidRPr="00CC7451" w:rsidRDefault="00027E39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8" w:history="1">
        <w:r w:rsidR="009338CC" w:rsidRPr="00CC7451">
          <w:rPr>
            <w:rStyle w:val="a5"/>
            <w:sz w:val="24"/>
            <w:szCs w:val="24"/>
          </w:rPr>
          <w:t>http://fcior.edu.ru</w:t>
        </w:r>
      </w:hyperlink>
      <w:hyperlink r:id="rId19" w:history="1">
        <w:r w:rsidR="009338CC" w:rsidRPr="00CC7451">
          <w:rPr>
            <w:rStyle w:val="a5"/>
            <w:sz w:val="24"/>
            <w:szCs w:val="24"/>
          </w:rPr>
          <w:t>http://eor.edu.ru</w:t>
        </w:r>
      </w:hyperlink>
      <w:r w:rsidR="009338CC" w:rsidRPr="00CC7451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9338CC" w:rsidRPr="00CC7451">
        <w:rPr>
          <w:sz w:val="24"/>
          <w:szCs w:val="24"/>
          <w:lang w:val="en-US"/>
        </w:rPr>
        <w:t>C</w:t>
      </w:r>
      <w:r w:rsidR="009338CC" w:rsidRPr="00CC7451">
        <w:rPr>
          <w:sz w:val="24"/>
          <w:szCs w:val="24"/>
        </w:rPr>
        <w:t>)</w:t>
      </w:r>
    </w:p>
    <w:p w:rsidR="009338CC" w:rsidRPr="00CC7451" w:rsidRDefault="00027E39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20" w:history="1">
        <w:r w:rsidR="009338CC" w:rsidRPr="00CC7451">
          <w:rPr>
            <w:rStyle w:val="a5"/>
            <w:sz w:val="24"/>
            <w:szCs w:val="24"/>
          </w:rPr>
          <w:t>http://pedsovet.su</w:t>
        </w:r>
      </w:hyperlink>
      <w:r w:rsidR="009338CC" w:rsidRPr="00CC7451">
        <w:rPr>
          <w:sz w:val="24"/>
          <w:szCs w:val="24"/>
        </w:rPr>
        <w:t xml:space="preserve"> Педагогическое сообщество</w:t>
      </w:r>
    </w:p>
    <w:p w:rsidR="009338CC" w:rsidRPr="00CC7451" w:rsidRDefault="00027E39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21" w:history="1">
        <w:r w:rsidR="009338CC" w:rsidRPr="00CC7451">
          <w:rPr>
            <w:rStyle w:val="a5"/>
            <w:sz w:val="24"/>
            <w:szCs w:val="24"/>
          </w:rPr>
          <w:t>http://school-collection.edu.ru</w:t>
        </w:r>
      </w:hyperlink>
      <w:r w:rsidR="009338CC" w:rsidRPr="00CC7451">
        <w:rPr>
          <w:sz w:val="24"/>
          <w:szCs w:val="24"/>
        </w:rPr>
        <w:t xml:space="preserve"> Единая коллекция цифровых образовательных ресурсов.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  <w:sectPr w:rsidR="00413713" w:rsidRPr="00CC7451" w:rsidSect="00CC7451">
          <w:type w:val="nextColumn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 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</w:t>
      </w:r>
      <w:r w:rsidRPr="00CC7451">
        <w:rPr>
          <w:b/>
          <w:sz w:val="24"/>
          <w:szCs w:val="24"/>
        </w:rPr>
        <w:t xml:space="preserve"> вариант</w:t>
      </w:r>
    </w:p>
    <w:p w:rsid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pacing w:after="0" w:line="23" w:lineRule="atLeast"/>
        <w:ind w:hanging="357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текстовую информацию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Понятной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 формальным языкам можно отнести: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Русский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Латынь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Китайский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Французский язык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Информационные процессы – это: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строительства зданий и сооружений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химической и механической очистки воды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сбора, хранения, обработки, поиска и передачи информации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производства электроэнергии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Принтер, монитор, акустические колонки, микрофон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сканер, микрофон,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джойстик, монитор,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Флеш-память, сканер, микрофон, мышь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Компьютерная программа может управлять работой компьютера, если она находится: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DVD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 жестком диске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CD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Совокупность всех программ, предназначенных для выполнения на компьютере,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Системой программирования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Программным обеспечением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Операционной системой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Приложениями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Тип файла можно определить, зная его: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Расширение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Дату создания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Размещение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Полное имя файла было 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>:\Задачи\Физика.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  <w:r w:rsidRPr="00CC7451">
        <w:rPr>
          <w:rFonts w:ascii="Times New Roman" w:hAnsi="Times New Roman"/>
          <w:sz w:val="24"/>
          <w:szCs w:val="24"/>
        </w:rPr>
        <w:t xml:space="preserve">. Его переместили в каталог </w:t>
      </w:r>
      <w:r w:rsidRPr="00CC7451">
        <w:rPr>
          <w:rFonts w:ascii="Times New Roman" w:hAnsi="Times New Roman"/>
          <w:sz w:val="24"/>
          <w:szCs w:val="24"/>
          <w:lang w:val="en-US"/>
        </w:rPr>
        <w:t>Tasks</w:t>
      </w:r>
      <w:r w:rsidRPr="00CC7451">
        <w:rPr>
          <w:rFonts w:ascii="Times New Roman" w:hAnsi="Times New Roman"/>
          <w:sz w:val="24"/>
          <w:szCs w:val="24"/>
        </w:rPr>
        <w:t xml:space="preserve"> корневого каталога диска </w:t>
      </w: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:. Каким стало полное имя файла после его перемещения?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.txt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</w:t>
      </w:r>
      <w:r w:rsidRPr="00CC7451">
        <w:rPr>
          <w:rFonts w:ascii="Times New Roman" w:hAnsi="Times New Roman"/>
          <w:sz w:val="24"/>
          <w:szCs w:val="24"/>
        </w:rPr>
        <w:t>Задачи\</w:t>
      </w:r>
      <w:r w:rsidRPr="00CC7451">
        <w:rPr>
          <w:rFonts w:ascii="Times New Roman" w:hAnsi="Times New Roman"/>
          <w:sz w:val="24"/>
          <w:szCs w:val="24"/>
          <w:lang w:val="en-US"/>
        </w:rPr>
        <w:t>Tasks\</w:t>
      </w:r>
      <w:r w:rsidRPr="00CC7451">
        <w:rPr>
          <w:rFonts w:ascii="Times New Roman" w:hAnsi="Times New Roman"/>
          <w:sz w:val="24"/>
          <w:szCs w:val="24"/>
        </w:rPr>
        <w:t>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Пространственное разрешение монитора определяется как: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Количество строк на экране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Количество пикселей в строке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 видеопамяти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Произведение количества строк изображения на количество точек в строке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Достоинство растрового изображения: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Четкие и ясные контуры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Небольшой размер файлов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Точность цветопередачи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Возможность масштабирования без потери качества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Редактирование текста представляет собой: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внесения изменений в имеющийся текст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сохранения текста на диске в виде текстового файла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передачи текстовой информации по компьютерной сети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считывания с внешнего запоминающего устройства ранее созданного текста</w:t>
      </w:r>
    </w:p>
    <w:p w:rsidR="006F3C97" w:rsidRPr="00CC7451" w:rsidRDefault="006F3C97" w:rsidP="00CC7451">
      <w:pPr>
        <w:pStyle w:val="ab"/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Часть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Алфавит некоторого языка состоит из 32 символов. С помощью данного алфавита был составлен текст, который занимает 3 страницы, на каждой странице 20 строк по 10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2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>Расставьте единицы измерения в порядке возрастания: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1)   1 байт, 1 Гбайт, 1 Кбайт, 1 бит, 1 Мбайт.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2)   1 Мбайт, 1028 Кбайт, 80 бит, 5 байт.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color w:val="000000"/>
          <w:sz w:val="24"/>
          <w:szCs w:val="24"/>
        </w:rPr>
        <w:t>Скорость передачи данных через ADSL-соединение равна 256000 бит/сек. Через данное соединение передают файл размером 625 Кбайт. Определите время передачи файла в секундах.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½ Мбайта = ______ Кбайт</w:t>
      </w:r>
    </w:p>
    <w:p w:rsidR="006F3C97" w:rsidRPr="00CC7451" w:rsidRDefault="0053700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238125</wp:posOffset>
            </wp:positionV>
            <wp:extent cx="46005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5" y="21168"/>
                <wp:lineTo x="2155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C97" w:rsidRPr="00CC7451">
        <w:rPr>
          <w:sz w:val="24"/>
          <w:szCs w:val="24"/>
        </w:rPr>
        <w:t>1,2 Кбайт = _______ байт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18.  Ниже приведены четыре маски файлов. Напишите номера этих масок в порядке увеличения количества объединяемых маской файлов.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>1. bar*t*q.c*m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>2. bar?t??q.c?m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3. </w:t>
      </w:r>
      <w:r w:rsidRPr="00CC7451">
        <w:rPr>
          <w:rFonts w:eastAsia="TimesNewRoman"/>
          <w:sz w:val="24"/>
          <w:szCs w:val="24"/>
          <w:lang w:val="en-US"/>
        </w:rPr>
        <w:t>b</w:t>
      </w:r>
      <w:r w:rsidRPr="00CC7451">
        <w:rPr>
          <w:rFonts w:eastAsia="TimesNewRoman"/>
          <w:sz w:val="24"/>
          <w:szCs w:val="24"/>
        </w:rPr>
        <w:t>?*??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4. </w:t>
      </w:r>
      <w:r w:rsidRPr="00CC7451">
        <w:rPr>
          <w:rFonts w:eastAsia="TimesNewRoman"/>
          <w:sz w:val="24"/>
          <w:szCs w:val="24"/>
          <w:lang w:val="en-US"/>
        </w:rPr>
        <w:t>bar</w:t>
      </w:r>
      <w:r w:rsidRPr="00CC7451">
        <w:rPr>
          <w:rFonts w:eastAsia="TimesNewRoman"/>
          <w:sz w:val="24"/>
          <w:szCs w:val="24"/>
        </w:rPr>
        <w:t>*?</w:t>
      </w:r>
      <w:r w:rsidRPr="00CC7451">
        <w:rPr>
          <w:rFonts w:eastAsia="TimesNewRoman"/>
          <w:sz w:val="24"/>
          <w:szCs w:val="24"/>
          <w:lang w:val="en-US"/>
        </w:rPr>
        <w:t>t</w:t>
      </w: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</w:t>
      </w:r>
      <w:r w:rsidRPr="00CC7451">
        <w:rPr>
          <w:rFonts w:eastAsia="TimesNewRoman"/>
          <w:sz w:val="24"/>
          <w:szCs w:val="24"/>
          <w:lang w:val="en-US"/>
        </w:rPr>
        <w:t>c</w:t>
      </w:r>
      <w:r w:rsidRPr="00CC7451">
        <w:rPr>
          <w:rFonts w:eastAsia="TimesNewRoman"/>
          <w:sz w:val="24"/>
          <w:szCs w:val="24"/>
        </w:rPr>
        <w:t>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В ответе последовательно напишите номера масок (без пробелов и разделителей).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br w:type="page"/>
      </w:r>
    </w:p>
    <w:p w:rsidR="00537007" w:rsidRPr="00CC7451" w:rsidRDefault="0053700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II</w:t>
      </w:r>
      <w:r w:rsidRPr="00CC7451">
        <w:rPr>
          <w:b/>
          <w:sz w:val="24"/>
          <w:szCs w:val="24"/>
        </w:rPr>
        <w:t xml:space="preserve"> вариант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Который можно декодировать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существенную и важную в настоящий момент времени, называют: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Достоверной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Дискретизация информации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Физический процесс,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Количественная характеристика сигнала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информации из непрерывной формы в дискретную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из дискретной формы в непрерывную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 носителем информации принято подразумевать: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Линию связи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Сеть Интернет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Материальный объект, на котором можно тем или иным способом зафиксировать информацию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процессоре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видеопамяти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Тактовой частоты процессора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Напряжения сети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Быстроты нажатия клавиш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Размера экрана монитора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Комплекс программ, обеспечивающих совместное функционирование всех устройств компьютера и предоставляющих пользователю доступ к его ресурсам, -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Файловая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Прикладные программы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Сервисные программы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Используемое в компьютере имя программы или данных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Поименованная область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Программа, помещенная в оперативную память готовая к исполнению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Данные, размещенные в памяти и используемые какой-либо программой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некотором каталоге хранится файл Список_литературы.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>. В этом каталоге создали подкаталог с именем 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 xml:space="preserve"> и переместили в него файл Список_литературы.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. После чего полное имя файла стало </w:t>
      </w:r>
      <w:r w:rsidRPr="00CC7451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>\Список_литературы.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  Каково полное имя каталога, в котором хранился файл до перемещения?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Глубина цвета - это количество: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Цветов в палитре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Битов, которые используются для кодирования цвета одного пикселя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Базовых цветов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Пикселей изображения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Векторные изображения строятся из: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Отдельных пикселей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Графических примитивов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Фрагментов готовых изображений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Отрезков и прямоугольников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чего предназначен буфер обмена?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длительного хранения нескольких фрагментов текста и рисунков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временного хранения копий фрагментов или удаленных фрагментов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исправления ошибок при вводе команд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передачи текста на печать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  <w:lang w:val="en-US"/>
        </w:rPr>
      </w:pPr>
      <w:r w:rsidRPr="00CC7451">
        <w:rPr>
          <w:b/>
          <w:sz w:val="24"/>
          <w:szCs w:val="24"/>
        </w:rPr>
        <w:t xml:space="preserve">Часть </w:t>
      </w:r>
      <w:r w:rsidRPr="00CC7451">
        <w:rPr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Алфавит некоторого языка состоит из 64 символов. С помощью данного алфавита был составлен текст, который занимает 2 страницы, на каждой странице 20 строк по 15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5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 xml:space="preserve">  Расставьте единицы измерения в порядке убывания: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 байт, 1 Гбайт, 1 Кбайт, 1 бит, 1 Мбайт.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2082 Кбайт, 7 байт, 2 Мбайт, 81 бит.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Скорость передачи данных через выделенный канал связи равна 256 000</w:t>
      </w:r>
      <w:r w:rsidRPr="00CC7451">
        <w:rPr>
          <w:rFonts w:ascii="Times New Roman" w:hAnsi="Times New Roman"/>
          <w:sz w:val="24"/>
          <w:szCs w:val="24"/>
          <w:lang w:val="en-US"/>
        </w:rPr>
        <w:t> </w:t>
      </w:r>
      <w:r w:rsidRPr="00CC7451">
        <w:rPr>
          <w:rFonts w:ascii="Times New Roman" w:hAnsi="Times New Roman"/>
          <w:sz w:val="24"/>
          <w:szCs w:val="24"/>
        </w:rPr>
        <w:t>бит/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 xml:space="preserve">. Передача файла через данное соединение заняла 4 минуты.  </w:t>
      </w:r>
      <w:r w:rsidRPr="00CC7451">
        <w:rPr>
          <w:rFonts w:ascii="Times New Roman" w:hAnsi="Times New Roman"/>
          <w:color w:val="000000"/>
          <w:sz w:val="24"/>
          <w:szCs w:val="24"/>
        </w:rPr>
        <w:t>Определите размер файла в килобайтах.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 xml:space="preserve">           ¼ </w:t>
      </w:r>
      <w:r w:rsidRPr="00CC7451">
        <w:rPr>
          <w:sz w:val="24"/>
          <w:szCs w:val="24"/>
        </w:rPr>
        <w:t>Мбайта = ______ Кбайт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sz w:val="24"/>
          <w:szCs w:val="24"/>
        </w:rPr>
        <w:t>1,5  Кбайт = _______ 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93345</wp:posOffset>
            </wp:positionV>
            <wp:extent cx="44672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54" y="21150"/>
                <wp:lineTo x="215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eastAsia="TimesNewRoman" w:hAnsi="Times New Roman"/>
          <w:sz w:val="24"/>
          <w:szCs w:val="24"/>
        </w:rPr>
      </w:pPr>
    </w:p>
    <w:p w:rsidR="006F3C97" w:rsidRPr="00CC7451" w:rsidRDefault="006F3C97" w:rsidP="00CC7451">
      <w:pPr>
        <w:pStyle w:val="ab"/>
        <w:spacing w:after="0" w:line="23" w:lineRule="atLeast"/>
        <w:ind w:left="502"/>
        <w:jc w:val="both"/>
        <w:rPr>
          <w:rFonts w:ascii="Times New Roman" w:eastAsia="TimesNewRoman" w:hAnsi="Times New Roman"/>
          <w:sz w:val="24"/>
          <w:szCs w:val="24"/>
        </w:rPr>
      </w:pPr>
      <w:r w:rsidRPr="00CC7451">
        <w:rPr>
          <w:rFonts w:ascii="Times New Roman" w:eastAsia="TimesNewRoman" w:hAnsi="Times New Roman"/>
          <w:sz w:val="24"/>
          <w:szCs w:val="24"/>
        </w:rPr>
        <w:t>Загадано имя файла и даны три маски файлов, однозначно определяющих это имя: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sk</w:t>
      </w:r>
      <w:r w:rsidRPr="00CC7451">
        <w:rPr>
          <w:rFonts w:eastAsia="TimesNewRoman"/>
          <w:sz w:val="24"/>
          <w:szCs w:val="24"/>
        </w:rPr>
        <w:t>*?.*</w:t>
      </w:r>
      <w:r w:rsidRPr="00CC7451">
        <w:rPr>
          <w:rFonts w:eastAsia="TimesNewRoman"/>
          <w:sz w:val="24"/>
          <w:szCs w:val="24"/>
          <w:lang w:val="en-US"/>
        </w:rPr>
        <w:t>j</w:t>
      </w:r>
      <w:r w:rsidRPr="00CC7451">
        <w:rPr>
          <w:rFonts w:eastAsia="TimesNewRoman"/>
          <w:sz w:val="24"/>
          <w:szCs w:val="24"/>
        </w:rPr>
        <w:t>*??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*</w:t>
      </w:r>
      <w:r w:rsidRPr="00CC7451">
        <w:rPr>
          <w:rFonts w:eastAsia="TimesNewRoman"/>
          <w:sz w:val="24"/>
          <w:szCs w:val="24"/>
          <w:lang w:val="en-US"/>
        </w:rPr>
        <w:t>os</w:t>
      </w: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a</w:t>
      </w:r>
      <w:r w:rsidRPr="00CC7451">
        <w:rPr>
          <w:rFonts w:eastAsia="TimesNewRoman"/>
          <w:sz w:val="24"/>
          <w:szCs w:val="24"/>
        </w:rPr>
        <w:t>1.*</w:t>
      </w:r>
      <w:r w:rsidRPr="00CC7451">
        <w:rPr>
          <w:rFonts w:eastAsia="TimesNewRoman"/>
          <w:sz w:val="24"/>
          <w:szCs w:val="24"/>
          <w:lang w:val="en-US"/>
        </w:rPr>
        <w:t>p</w:t>
      </w:r>
      <w:r w:rsidRPr="00CC7451">
        <w:rPr>
          <w:rFonts w:eastAsia="TimesNewRoman"/>
          <w:sz w:val="24"/>
          <w:szCs w:val="24"/>
        </w:rPr>
        <w:t>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  <w:lang w:val="en-US"/>
        </w:rPr>
        <w:t>m</w:t>
      </w: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kv</w:t>
      </w:r>
      <w:r w:rsidRPr="00CC7451">
        <w:rPr>
          <w:rFonts w:eastAsia="TimesNewRoman"/>
          <w:sz w:val="24"/>
          <w:szCs w:val="24"/>
        </w:rPr>
        <w:t>*?.*??</w:t>
      </w:r>
      <w:r w:rsidRPr="00CC7451">
        <w:rPr>
          <w:rFonts w:eastAsia="TimesNewRoman"/>
          <w:sz w:val="24"/>
          <w:szCs w:val="24"/>
          <w:lang w:val="en-US"/>
        </w:rPr>
        <w:t>g</w:t>
      </w:r>
    </w:p>
    <w:p w:rsidR="0053700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 w:rsidRPr="00CC7451">
        <w:rPr>
          <w:rFonts w:eastAsia="TimesNewRoman"/>
          <w:sz w:val="24"/>
          <w:szCs w:val="24"/>
        </w:rPr>
        <w:t>Известно, что имя загаданного файла состоит из семи символов, а расширение из трех. В ответе укажите имя этого файла (семь символов и три, разделенные точкой)</w:t>
      </w:r>
    </w:p>
    <w:p w:rsidR="006F3C97" w:rsidRPr="00CC7451" w:rsidRDefault="006F3C97" w:rsidP="00CC7451">
      <w:pPr>
        <w:pStyle w:val="a8"/>
        <w:spacing w:before="0" w:after="0" w:line="23" w:lineRule="atLeast"/>
        <w:jc w:val="center"/>
      </w:pPr>
      <w:r w:rsidRPr="00CC7451">
        <w:rPr>
          <w:rStyle w:val="a4"/>
        </w:rPr>
        <w:lastRenderedPageBreak/>
        <w:t>Диагностические материалы  для проверки сформированности предметного уровня результатов обученности по информатике для учащихся 8 классов за курс 7 класса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Cs/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СПЕЦИФИКАЦИЯ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входной  диагностической работы для 8  класса</w:t>
      </w:r>
    </w:p>
    <w:p w:rsidR="006F3C97" w:rsidRPr="00CC7451" w:rsidRDefault="006F3C97" w:rsidP="00CC7451">
      <w:pPr>
        <w:shd w:val="clear" w:color="auto" w:fill="FFFFFF"/>
        <w:tabs>
          <w:tab w:val="left" w:pos="192"/>
          <w:tab w:val="left" w:pos="1666"/>
          <w:tab w:val="left" w:pos="3629"/>
          <w:tab w:val="left" w:pos="4718"/>
          <w:tab w:val="left" w:pos="5294"/>
        </w:tabs>
        <w:spacing w:line="23" w:lineRule="atLeast"/>
        <w:ind w:firstLine="709"/>
        <w:jc w:val="both"/>
        <w:rPr>
          <w:bCs/>
          <w:spacing w:val="-10"/>
          <w:sz w:val="24"/>
          <w:szCs w:val="24"/>
        </w:rPr>
      </w:pPr>
      <w:r w:rsidRPr="00CC7451">
        <w:rPr>
          <w:b/>
          <w:bCs/>
          <w:sz w:val="24"/>
          <w:szCs w:val="24"/>
        </w:rPr>
        <w:t xml:space="preserve">Назначение входной контрольной </w:t>
      </w:r>
      <w:r w:rsidRPr="00CC7451">
        <w:rPr>
          <w:b/>
          <w:bCs/>
          <w:spacing w:val="-1"/>
          <w:sz w:val="24"/>
          <w:szCs w:val="24"/>
        </w:rPr>
        <w:t>работы</w:t>
      </w:r>
      <w:r w:rsidRPr="00CC7451">
        <w:rPr>
          <w:sz w:val="24"/>
          <w:szCs w:val="24"/>
        </w:rPr>
        <w:t>– диагностирование сформированности предметного уровня обученности по информатике учащихся 8 класса общеобразовательных учреждений за курс 7 класса.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left="720"/>
        <w:jc w:val="both"/>
        <w:rPr>
          <w:b/>
          <w:bCs/>
          <w:spacing w:val="-4"/>
          <w:sz w:val="24"/>
          <w:szCs w:val="24"/>
        </w:rPr>
      </w:pPr>
      <w:r w:rsidRPr="00CC7451">
        <w:rPr>
          <w:b/>
          <w:bCs/>
          <w:sz w:val="24"/>
          <w:szCs w:val="24"/>
        </w:rPr>
        <w:t>Документы, определяющие содержание и структуру тестовой итоговой работ</w:t>
      </w:r>
      <w:r w:rsidRPr="00CC7451">
        <w:rPr>
          <w:b/>
          <w:bCs/>
          <w:spacing w:val="-4"/>
          <w:sz w:val="24"/>
          <w:szCs w:val="24"/>
        </w:rPr>
        <w:t>ы</w:t>
      </w:r>
    </w:p>
    <w:p w:rsidR="006F3C97" w:rsidRPr="00CC7451" w:rsidRDefault="006F3C97" w:rsidP="00CC7451">
      <w:pPr>
        <w:spacing w:line="23" w:lineRule="atLeast"/>
        <w:ind w:left="284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Содержание заданий разработано по основным темам курса информатики и информационных технологий, которые изучались в 7 классах в соответствии с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к результатам освоения основной образовательной программы (личностным, метапредметным, предметным);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авторской программы Босовой Л.Л. «Программа курса информатики и ИКТ для 7 класса средней общеобразовательной школы».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firstLine="720"/>
        <w:jc w:val="both"/>
        <w:rPr>
          <w:b/>
          <w:bCs/>
          <w:sz w:val="24"/>
          <w:szCs w:val="24"/>
        </w:rPr>
      </w:pPr>
      <w:r w:rsidRPr="00CC7451">
        <w:rPr>
          <w:b/>
          <w:bCs/>
          <w:sz w:val="24"/>
          <w:szCs w:val="24"/>
        </w:rPr>
        <w:t>Содержание и структура диагностической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Общее число заданий в тестовой итоговой работе - 18 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 итоговой работе все задания представлены по двум уровням сложности: задания с выбором ответа и задания с кратким ответом.</w:t>
      </w: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Работа направлена на проверку следующих знаний и умений в области  ИКТ</w:t>
      </w:r>
      <w:r w:rsidRPr="00CC7451">
        <w:rPr>
          <w:sz w:val="24"/>
          <w:szCs w:val="24"/>
        </w:rPr>
        <w:t>: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Кодирование информации.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Размер (длина) сообщения как мера количества содержащейся в ней информации. Единицы измерения количества информации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Основные виды информационных процессов: хранение, передача и обработка информации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Основные компоненты ПК (процессор, оперативная  и долговременная память, устройства ввода и вывода информации), их функции и основные характеристики.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Файл. Типы файлов. Каталог. Файловая система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Технологии создания текстовых документов. Создание, редактирование и форматирование текстовых документов на компьютере.</w:t>
      </w:r>
    </w:p>
    <w:p w:rsidR="006F3C97" w:rsidRPr="00CC7451" w:rsidRDefault="006F3C9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Для проведения диагностики разработан комплект из двух вариантов</w:t>
      </w:r>
      <w:r w:rsidRPr="00CC7451">
        <w:rPr>
          <w:sz w:val="24"/>
          <w:szCs w:val="24"/>
        </w:rPr>
        <w:t xml:space="preserve">, </w:t>
      </w:r>
      <w:r w:rsidRPr="00CC7451">
        <w:rPr>
          <w:rFonts w:eastAsia="TimesNewRoman"/>
          <w:sz w:val="24"/>
          <w:szCs w:val="24"/>
        </w:rPr>
        <w:t>составленных по единому плану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>Каждый вариант состоит из двух частей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 xml:space="preserve">В первую часть работы включены </w:t>
      </w:r>
      <w:r w:rsidRPr="00CC7451">
        <w:rPr>
          <w:sz w:val="24"/>
          <w:szCs w:val="24"/>
        </w:rPr>
        <w:t xml:space="preserve">12 </w:t>
      </w:r>
      <w:r w:rsidRPr="00CC7451">
        <w:rPr>
          <w:rFonts w:eastAsia="TimesNewRoman"/>
          <w:sz w:val="24"/>
          <w:szCs w:val="24"/>
        </w:rPr>
        <w:t xml:space="preserve">заданий 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с выбором верного ответа из четырех предложенных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ВО</w:t>
      </w:r>
      <w:r w:rsidRPr="00CC7451">
        <w:rPr>
          <w:sz w:val="24"/>
          <w:szCs w:val="24"/>
        </w:rPr>
        <w:t xml:space="preserve">) базового уровня сложности. Во вторую часть работы включены 6 </w:t>
      </w:r>
      <w:r w:rsidRPr="00CC7451">
        <w:rPr>
          <w:rFonts w:eastAsia="TimesNewRoman"/>
          <w:sz w:val="24"/>
          <w:szCs w:val="24"/>
        </w:rPr>
        <w:t xml:space="preserve">заданий с кратким ответом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КО</w:t>
      </w:r>
      <w:r w:rsidRPr="00CC7451">
        <w:rPr>
          <w:sz w:val="24"/>
          <w:szCs w:val="24"/>
        </w:rPr>
        <w:t>) базового и повышенного уровня сложности.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lastRenderedPageBreak/>
        <w:t>Время выполнения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На выполнение тестовой итоговой работы отводится 45 минут. 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Система   оценивания   отдельных   заданий   и   тестовой итоговой работы в целом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bCs/>
          <w:sz w:val="24"/>
          <w:szCs w:val="24"/>
        </w:rPr>
      </w:pPr>
      <w:r w:rsidRPr="00CC7451">
        <w:rPr>
          <w:sz w:val="24"/>
          <w:szCs w:val="24"/>
        </w:rPr>
        <w:t xml:space="preserve">Задания базового уровня части А  в итоговой работе оцениваются в 1 балл, базового уровня части </w:t>
      </w:r>
      <w:r w:rsidRPr="00CC7451">
        <w:rPr>
          <w:sz w:val="24"/>
          <w:szCs w:val="24"/>
          <w:lang w:val="en-US"/>
        </w:rPr>
        <w:t>B</w:t>
      </w:r>
      <w:r w:rsidRPr="00CC7451">
        <w:rPr>
          <w:sz w:val="24"/>
          <w:szCs w:val="24"/>
        </w:rPr>
        <w:t xml:space="preserve">  - в 2 балла, задания повышенного уровня сложности  – в 3 балла.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Расчет оценки за тестовую работу осуществляется по формуле:</w:t>
      </w:r>
    </w:p>
    <w:p w:rsidR="006F3C97" w:rsidRPr="00CC7451" w:rsidRDefault="00027E39" w:rsidP="00CC7451">
      <w:pPr>
        <w:shd w:val="clear" w:color="auto" w:fill="FFFFFF"/>
        <w:spacing w:line="23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pt;height:30.6pt" equationxml="&lt;">
            <v:imagedata r:id="rId24" o:title="" chromakey="white"/>
          </v:shape>
        </w:pic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1,0 – 0,8 – оптимальный уровень (оценка «5»)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0,79 – 0,65 – допустимый уровень (оценка «4»)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0,64 – 0,51 – критический уровень (оценка «3»)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0,5  и ниже – недопустимый уровень (оценка «2»)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Максимальное количество первичных баллов, которое можно получить за выполнение всех заданий тестовой итоговой работы - 25 баллов.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Дополнительные материалы и оборудование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Работа выполняется учащимися без использования компьютеров и других технических средств. </w:t>
      </w:r>
    </w:p>
    <w:p w:rsidR="006F3C97" w:rsidRPr="00CC7451" w:rsidRDefault="006F3C97" w:rsidP="00CC7451">
      <w:pPr>
        <w:shd w:val="clear" w:color="auto" w:fill="FFFFFF"/>
        <w:tabs>
          <w:tab w:val="left" w:pos="288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Рекомендации по подготовке к тестированию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 тестированию можно готовиться по учебникам, включенным в «Федеральный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учреждениях». Перечень учебников размещён на сайте Министерства образования и науки Российской Федерации (</w:t>
      </w:r>
      <w:hyperlink r:id="rId25" w:history="1">
        <w:r w:rsidRPr="00CC7451">
          <w:rPr>
            <w:rStyle w:val="a5"/>
            <w:sz w:val="24"/>
            <w:szCs w:val="24"/>
            <w:lang w:val="en-US"/>
          </w:rPr>
          <w:t>www</w:t>
        </w:r>
        <w:r w:rsidRPr="00CC7451">
          <w:rPr>
            <w:rStyle w:val="a5"/>
            <w:sz w:val="24"/>
            <w:szCs w:val="24"/>
          </w:rPr>
          <w:t>.</w:t>
        </w:r>
        <w:r w:rsidRPr="00CC7451">
          <w:rPr>
            <w:rStyle w:val="a5"/>
            <w:sz w:val="24"/>
            <w:szCs w:val="24"/>
            <w:lang w:val="en-US"/>
          </w:rPr>
          <w:t>edu</w:t>
        </w:r>
        <w:r w:rsidRPr="00CC7451">
          <w:rPr>
            <w:rStyle w:val="a5"/>
            <w:sz w:val="24"/>
            <w:szCs w:val="24"/>
          </w:rPr>
          <w:t>.</w:t>
        </w:r>
        <w:r w:rsidRPr="00CC7451">
          <w:rPr>
            <w:rStyle w:val="a5"/>
            <w:sz w:val="24"/>
            <w:szCs w:val="24"/>
            <w:lang w:val="en-US"/>
          </w:rPr>
          <w:t>ru</w:t>
        </w:r>
      </w:hyperlink>
      <w:r w:rsidRPr="00CC7451">
        <w:rPr>
          <w:sz w:val="24"/>
          <w:szCs w:val="24"/>
        </w:rPr>
        <w:t>) в разделе «Документы министерства».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t>Кодификатор проверяемых предметных результатов обучения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99"/>
        <w:gridCol w:w="1943"/>
        <w:gridCol w:w="1955"/>
      </w:tblGrid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Дискретная форма представления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1.2.1 Процесс передачи информации,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1.4.3 Программное обеспечение, его структура. Программное обеспечение общего назначения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2.3.1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tabs>
                <w:tab w:val="left" w:pos="4020"/>
              </w:tabs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2.1.4 </w:t>
            </w: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Оценка количественных параметров информационных процессов. Скорость передачи и обработки объектов,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Создание, именование, сохранение, удаление объектов, организация их семейств. Файлы и файловая система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br w:type="page"/>
      </w:r>
    </w:p>
    <w:p w:rsidR="006F3C97" w:rsidRPr="00CC7451" w:rsidRDefault="006F3C97" w:rsidP="00CC7451">
      <w:pPr>
        <w:spacing w:line="23" w:lineRule="atLeast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lastRenderedPageBreak/>
        <w:t>Ответы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996"/>
        <w:gridCol w:w="3956"/>
      </w:tblGrid>
      <w:tr w:rsidR="006F3C97" w:rsidRPr="00CC7451" w:rsidTr="00FB6794">
        <w:tc>
          <w:tcPr>
            <w:tcW w:w="1809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2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375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450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1бит, 1байт, 1Кб, 1Мб, 1Гб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5 байт, 80 бит, 1Мб, 1028 Кб </w:t>
            </w:r>
          </w:p>
        </w:tc>
        <w:tc>
          <w:tcPr>
            <w:tcW w:w="4501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1Гб, 1Мб, 1Кб,1 байт, 1 бит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2082 Кб, 2Мб, 81 бит, 7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7500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512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1228,8 байт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1536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с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1,5 Мб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2413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  <w:lang w:val="en-US"/>
              </w:rPr>
              <w:t>moskva1.jpg</w:t>
            </w:r>
          </w:p>
        </w:tc>
      </w:tr>
    </w:tbl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  <w:sectPr w:rsidR="006F3C97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1.</w:t>
      </w: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3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, 12  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,10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 17   4)  10, 5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241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3207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72   2)  75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70   4)  71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116840</wp:posOffset>
            </wp:positionV>
            <wp:extent cx="1038225" cy="8275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87" cy="8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EE0E22" w:rsidRPr="00CC7451" w:rsidRDefault="00EE0E22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321310</wp:posOffset>
            </wp:positionV>
            <wp:extent cx="942975" cy="1066800"/>
            <wp:effectExtent l="19050" t="0" r="952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27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 4)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19</w:t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135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восьмеричную 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100001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36761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8.  Реши задачу с помощью кругов Эйлера 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836202" cy="8953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2" cy="8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158750</wp:posOffset>
            </wp:positionV>
            <wp:extent cx="1009650" cy="164362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 xml:space="preserve">9.  Построй таблицу истинности для логического выражения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9338CC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21893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44" cy="31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CA" w:rsidRPr="00CC7451" w:rsidRDefault="006A40CA" w:rsidP="00CC7451">
      <w:pPr>
        <w:spacing w:line="23" w:lineRule="atLeast"/>
        <w:rPr>
          <w:sz w:val="24"/>
          <w:szCs w:val="24"/>
        </w:rPr>
        <w:sectPr w:rsidR="006A40CA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6A40CA" w:rsidRPr="00CC7451" w:rsidRDefault="006A40CA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2.</w:t>
      </w: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9   2)  14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15    4)  10</w:t>
      </w:r>
    </w:p>
    <w:p w:rsidR="00413713" w:rsidRPr="00CC7451" w:rsidRDefault="00EE0E22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519431</wp:posOffset>
            </wp:positionH>
            <wp:positionV relativeFrom="paragraph">
              <wp:posOffset>47625</wp:posOffset>
            </wp:positionV>
            <wp:extent cx="723900" cy="757027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3" cy="76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15  2)  -15     3) 25   4)  -25</w:t>
      </w:r>
    </w:p>
    <w:p w:rsidR="00413713" w:rsidRPr="00CC7451" w:rsidRDefault="00EE0E22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433706</wp:posOffset>
            </wp:positionH>
            <wp:positionV relativeFrom="paragraph">
              <wp:posOffset>33021</wp:posOffset>
            </wp:positionV>
            <wp:extent cx="952500" cy="84908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7" cy="8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1943  2)  1944     3) 1940  4)  1250  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6350</wp:posOffset>
            </wp:positionV>
            <wp:extent cx="1097039" cy="819150"/>
            <wp:effectExtent l="0" t="0" r="825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0" cy="8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231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 шестнадцатеричную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1001101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7231" cy="388163"/>
            <wp:effectExtent l="19050" t="0" r="766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9" cy="3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8. Реши задачу с помощью кругов Эйлера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3391193" cy="104110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90" cy="104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163499</wp:posOffset>
            </wp:positionV>
            <wp:extent cx="1168482" cy="169923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31" cy="17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>9. Построй таблицу истинности для логического выражения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lastRenderedPageBreak/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308038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1" cy="29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</w:p>
    <w:p w:rsidR="0021449A" w:rsidRPr="00CC7451" w:rsidRDefault="0021449A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Ответы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1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vertAlign w:val="subscript"/>
              </w:rPr>
            </w:pPr>
            <w:r w:rsidRPr="00CC7451">
              <w:rPr>
                <w:sz w:val="24"/>
                <w:szCs w:val="24"/>
              </w:rPr>
              <w:t>10000111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,   207</w:t>
            </w:r>
            <w:r w:rsidRPr="00CC7451"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33</w:t>
            </w:r>
            <w:r w:rsidRPr="00CC7451">
              <w:rPr>
                <w:sz w:val="24"/>
                <w:szCs w:val="24"/>
                <w:vertAlign w:val="subscript"/>
              </w:rPr>
              <w:t>10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 ,  1000001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10 000</w:t>
            </w:r>
            <w:r w:rsidRPr="00CC7451">
              <w:rPr>
                <w:sz w:val="24"/>
                <w:szCs w:val="24"/>
                <w:lang w:val="en-US"/>
              </w:rPr>
              <w:t xml:space="preserve">( </w:t>
            </w:r>
            <w:r w:rsidRPr="00CC7451">
              <w:rPr>
                <w:sz w:val="24"/>
                <w:szCs w:val="24"/>
              </w:rPr>
              <w:t>десять тысяч)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 xml:space="preserve">A &amp; B v 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2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1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4877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3</w:t>
                  </w:r>
                </w:p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&lt;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c,b: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0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3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b&lt;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10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c:=c+b;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writeln(c);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2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E7</w:t>
            </w:r>
            <w:r w:rsidRPr="00CC7451">
              <w:rPr>
                <w:sz w:val="24"/>
                <w:szCs w:val="24"/>
                <w:vertAlign w:val="subscript"/>
              </w:rPr>
              <w:t>16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77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100100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18 000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B &amp;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113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4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&gt;=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*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a,b: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4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b&gt;=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b:=a*b+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1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a:=a-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b:=b+a;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writeln(b);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C7451" w:rsidRDefault="00CC7451" w:rsidP="00CC7451">
      <w:pPr>
        <w:spacing w:line="23" w:lineRule="atLeast"/>
        <w:jc w:val="center"/>
        <w:rPr>
          <w:b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b/>
          <w:sz w:val="24"/>
          <w:szCs w:val="24"/>
        </w:rPr>
        <w:t>Критерии:  1 - 3 – «2», 4 – 6 – «3»,  7-8 – «4» , 9- 10 – «5»</w:t>
      </w:r>
    </w:p>
    <w:sectPr w:rsidR="00413713" w:rsidRPr="00CC7451" w:rsidSect="00CC7451">
      <w:type w:val="nextColumn"/>
      <w:pgSz w:w="11906" w:h="16838"/>
      <w:pgMar w:top="1418" w:right="1134" w:bottom="1134" w:left="1134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39" w:rsidRDefault="00027E39">
      <w:r>
        <w:separator/>
      </w:r>
    </w:p>
  </w:endnote>
  <w:endnote w:type="continuationSeparator" w:id="0">
    <w:p w:rsidR="00027E39" w:rsidRDefault="000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97" w:rsidRDefault="00551594">
    <w:pPr>
      <w:pStyle w:val="af1"/>
      <w:jc w:val="center"/>
    </w:pPr>
    <w:r>
      <w:fldChar w:fldCharType="begin"/>
    </w:r>
    <w:r w:rsidR="00D82A7D">
      <w:instrText xml:space="preserve"> PAGE </w:instrText>
    </w:r>
    <w:r>
      <w:fldChar w:fldCharType="separate"/>
    </w:r>
    <w:r w:rsidR="004255CC"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97" w:rsidRDefault="00027E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39" w:rsidRDefault="00027E39">
      <w:r>
        <w:separator/>
      </w:r>
    </w:p>
  </w:footnote>
  <w:footnote w:type="continuationSeparator" w:id="0">
    <w:p w:rsidR="00027E39" w:rsidRDefault="0002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 w15:restartNumberingAfterBreak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930711"/>
    <w:multiLevelType w:val="hybridMultilevel"/>
    <w:tmpl w:val="8D78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F7AEB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EE7EA5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E65B4"/>
    <w:multiLevelType w:val="hybridMultilevel"/>
    <w:tmpl w:val="CEF2B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0403DF"/>
    <w:multiLevelType w:val="hybridMultilevel"/>
    <w:tmpl w:val="23D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30B63"/>
    <w:multiLevelType w:val="hybridMultilevel"/>
    <w:tmpl w:val="EF3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67C34"/>
    <w:multiLevelType w:val="hybridMultilevel"/>
    <w:tmpl w:val="B76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B41B7"/>
    <w:multiLevelType w:val="hybridMultilevel"/>
    <w:tmpl w:val="FF02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15814"/>
    <w:multiLevelType w:val="hybridMultilevel"/>
    <w:tmpl w:val="E91EB026"/>
    <w:lvl w:ilvl="0" w:tplc="E006D7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31206"/>
    <w:multiLevelType w:val="hybridMultilevel"/>
    <w:tmpl w:val="6AB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D7961"/>
    <w:multiLevelType w:val="hybridMultilevel"/>
    <w:tmpl w:val="BEDC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1A1A6F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21B4FBF"/>
    <w:multiLevelType w:val="hybridMultilevel"/>
    <w:tmpl w:val="B1521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384DEE"/>
    <w:multiLevelType w:val="hybridMultilevel"/>
    <w:tmpl w:val="F61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3C7827"/>
    <w:multiLevelType w:val="hybridMultilevel"/>
    <w:tmpl w:val="D604170C"/>
    <w:lvl w:ilvl="0" w:tplc="E4146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C854228"/>
    <w:multiLevelType w:val="hybridMultilevel"/>
    <w:tmpl w:val="EAC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BD3750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036BA"/>
    <w:multiLevelType w:val="hybridMultilevel"/>
    <w:tmpl w:val="8012A83E"/>
    <w:lvl w:ilvl="0" w:tplc="E006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739C"/>
    <w:multiLevelType w:val="hybridMultilevel"/>
    <w:tmpl w:val="8940D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6A3664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A5933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2644F3"/>
    <w:multiLevelType w:val="hybridMultilevel"/>
    <w:tmpl w:val="E528AFE6"/>
    <w:lvl w:ilvl="0" w:tplc="FB00C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C553B"/>
    <w:multiLevelType w:val="hybridMultilevel"/>
    <w:tmpl w:val="F3A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215BD"/>
    <w:multiLevelType w:val="hybridMultilevel"/>
    <w:tmpl w:val="4CD4D466"/>
    <w:lvl w:ilvl="0" w:tplc="083E7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8D33CF"/>
    <w:multiLevelType w:val="hybridMultilevel"/>
    <w:tmpl w:val="6CF6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7AB1F38"/>
    <w:multiLevelType w:val="hybridMultilevel"/>
    <w:tmpl w:val="9DFEBCF2"/>
    <w:lvl w:ilvl="0" w:tplc="89C0E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48B63536"/>
    <w:multiLevelType w:val="hybridMultilevel"/>
    <w:tmpl w:val="1040C1B2"/>
    <w:lvl w:ilvl="0" w:tplc="4A90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D71108"/>
    <w:multiLevelType w:val="hybridMultilevel"/>
    <w:tmpl w:val="AB3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0CC6E01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511F5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22D5A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F259C7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B30C1"/>
    <w:multiLevelType w:val="hybridMultilevel"/>
    <w:tmpl w:val="87EE4D84"/>
    <w:lvl w:ilvl="0" w:tplc="7B062EE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AD61DE8"/>
    <w:multiLevelType w:val="hybridMultilevel"/>
    <w:tmpl w:val="7C5E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65CEE"/>
    <w:multiLevelType w:val="hybridMultilevel"/>
    <w:tmpl w:val="5CB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9075D7"/>
    <w:multiLevelType w:val="hybridMultilevel"/>
    <w:tmpl w:val="A6629C0A"/>
    <w:lvl w:ilvl="0" w:tplc="D320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B32151"/>
    <w:multiLevelType w:val="multilevel"/>
    <w:tmpl w:val="A88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C5597F"/>
    <w:multiLevelType w:val="multilevel"/>
    <w:tmpl w:val="4F6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E371DF"/>
    <w:multiLevelType w:val="hybridMultilevel"/>
    <w:tmpl w:val="95E60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5B90B41"/>
    <w:multiLevelType w:val="hybridMultilevel"/>
    <w:tmpl w:val="EBC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832BD8"/>
    <w:multiLevelType w:val="hybridMultilevel"/>
    <w:tmpl w:val="2320F264"/>
    <w:lvl w:ilvl="0" w:tplc="00762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3"/>
  </w:num>
  <w:num w:numId="5">
    <w:abstractNumId w:val="46"/>
  </w:num>
  <w:num w:numId="6">
    <w:abstractNumId w:val="39"/>
  </w:num>
  <w:num w:numId="7">
    <w:abstractNumId w:val="30"/>
  </w:num>
  <w:num w:numId="8">
    <w:abstractNumId w:val="40"/>
  </w:num>
  <w:num w:numId="9">
    <w:abstractNumId w:val="36"/>
  </w:num>
  <w:num w:numId="10">
    <w:abstractNumId w:val="33"/>
  </w:num>
  <w:num w:numId="11">
    <w:abstractNumId w:val="25"/>
  </w:num>
  <w:num w:numId="12">
    <w:abstractNumId w:val="28"/>
  </w:num>
  <w:num w:numId="13">
    <w:abstractNumId w:val="17"/>
  </w:num>
  <w:num w:numId="14">
    <w:abstractNumId w:val="23"/>
  </w:num>
  <w:num w:numId="15">
    <w:abstractNumId w:val="4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60"/>
  </w:num>
  <w:num w:numId="20">
    <w:abstractNumId w:val="52"/>
  </w:num>
  <w:num w:numId="21">
    <w:abstractNumId w:val="57"/>
  </w:num>
  <w:num w:numId="22">
    <w:abstractNumId w:val="56"/>
  </w:num>
  <w:num w:numId="23">
    <w:abstractNumId w:val="55"/>
  </w:num>
  <w:num w:numId="24">
    <w:abstractNumId w:val="54"/>
  </w:num>
  <w:num w:numId="25">
    <w:abstractNumId w:val="22"/>
  </w:num>
  <w:num w:numId="26">
    <w:abstractNumId w:val="8"/>
  </w:num>
  <w:num w:numId="27">
    <w:abstractNumId w:val="49"/>
  </w:num>
  <w:num w:numId="28">
    <w:abstractNumId w:val="10"/>
  </w:num>
  <w:num w:numId="29">
    <w:abstractNumId w:val="21"/>
  </w:num>
  <w:num w:numId="30">
    <w:abstractNumId w:val="11"/>
  </w:num>
  <w:num w:numId="31">
    <w:abstractNumId w:val="45"/>
  </w:num>
  <w:num w:numId="32">
    <w:abstractNumId w:val="44"/>
  </w:num>
  <w:num w:numId="33">
    <w:abstractNumId w:val="51"/>
  </w:num>
  <w:num w:numId="34">
    <w:abstractNumId w:val="13"/>
  </w:num>
  <w:num w:numId="35">
    <w:abstractNumId w:val="38"/>
  </w:num>
  <w:num w:numId="36">
    <w:abstractNumId w:val="4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0"/>
  </w:num>
  <w:num w:numId="40">
    <w:abstractNumId w:val="24"/>
  </w:num>
  <w:num w:numId="41">
    <w:abstractNumId w:val="14"/>
  </w:num>
  <w:num w:numId="42">
    <w:abstractNumId w:val="41"/>
  </w:num>
  <w:num w:numId="43">
    <w:abstractNumId w:val="16"/>
  </w:num>
  <w:num w:numId="44">
    <w:abstractNumId w:val="34"/>
  </w:num>
  <w:num w:numId="45">
    <w:abstractNumId w:val="20"/>
  </w:num>
  <w:num w:numId="46">
    <w:abstractNumId w:val="42"/>
  </w:num>
  <w:num w:numId="47">
    <w:abstractNumId w:val="58"/>
  </w:num>
  <w:num w:numId="48">
    <w:abstractNumId w:val="32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4"/>
  </w:num>
  <w:num w:numId="56">
    <w:abstractNumId w:val="9"/>
  </w:num>
  <w:num w:numId="57">
    <w:abstractNumId w:val="27"/>
  </w:num>
  <w:num w:numId="58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C"/>
    <w:rsid w:val="00000870"/>
    <w:rsid w:val="00004849"/>
    <w:rsid w:val="00017432"/>
    <w:rsid w:val="000248C9"/>
    <w:rsid w:val="00027E39"/>
    <w:rsid w:val="000312DF"/>
    <w:rsid w:val="00034159"/>
    <w:rsid w:val="00034252"/>
    <w:rsid w:val="000355F2"/>
    <w:rsid w:val="0005612D"/>
    <w:rsid w:val="0008069A"/>
    <w:rsid w:val="000809C2"/>
    <w:rsid w:val="00086E65"/>
    <w:rsid w:val="000906F7"/>
    <w:rsid w:val="000C1F87"/>
    <w:rsid w:val="000C2E2E"/>
    <w:rsid w:val="000D4668"/>
    <w:rsid w:val="000E1390"/>
    <w:rsid w:val="000F052E"/>
    <w:rsid w:val="000F6C99"/>
    <w:rsid w:val="00117EC3"/>
    <w:rsid w:val="00130405"/>
    <w:rsid w:val="00140EA3"/>
    <w:rsid w:val="001431F8"/>
    <w:rsid w:val="00173F7B"/>
    <w:rsid w:val="001911C1"/>
    <w:rsid w:val="00191F07"/>
    <w:rsid w:val="001A3CB6"/>
    <w:rsid w:val="001A7748"/>
    <w:rsid w:val="001E1C34"/>
    <w:rsid w:val="00206074"/>
    <w:rsid w:val="0021449A"/>
    <w:rsid w:val="00214B6A"/>
    <w:rsid w:val="002161A0"/>
    <w:rsid w:val="00217091"/>
    <w:rsid w:val="00223515"/>
    <w:rsid w:val="00223C3C"/>
    <w:rsid w:val="00241535"/>
    <w:rsid w:val="00245CE8"/>
    <w:rsid w:val="00247B07"/>
    <w:rsid w:val="002517D0"/>
    <w:rsid w:val="002579E9"/>
    <w:rsid w:val="0027501C"/>
    <w:rsid w:val="002919DC"/>
    <w:rsid w:val="002A023B"/>
    <w:rsid w:val="002B5B18"/>
    <w:rsid w:val="002C4729"/>
    <w:rsid w:val="002C5CBA"/>
    <w:rsid w:val="002D76CA"/>
    <w:rsid w:val="002E41AD"/>
    <w:rsid w:val="002E52AE"/>
    <w:rsid w:val="002E79F3"/>
    <w:rsid w:val="002F08E6"/>
    <w:rsid w:val="002F0C3B"/>
    <w:rsid w:val="00314312"/>
    <w:rsid w:val="003160BE"/>
    <w:rsid w:val="00333FD0"/>
    <w:rsid w:val="003346F3"/>
    <w:rsid w:val="00335348"/>
    <w:rsid w:val="0033717B"/>
    <w:rsid w:val="00351AC6"/>
    <w:rsid w:val="003572AD"/>
    <w:rsid w:val="00357E8B"/>
    <w:rsid w:val="00366E2A"/>
    <w:rsid w:val="00370367"/>
    <w:rsid w:val="00373CC7"/>
    <w:rsid w:val="00377E0D"/>
    <w:rsid w:val="003825D8"/>
    <w:rsid w:val="00390DA3"/>
    <w:rsid w:val="003939F1"/>
    <w:rsid w:val="003A5ACB"/>
    <w:rsid w:val="003B79C2"/>
    <w:rsid w:val="003D6E9F"/>
    <w:rsid w:val="00407D52"/>
    <w:rsid w:val="00413713"/>
    <w:rsid w:val="004144DD"/>
    <w:rsid w:val="004226FC"/>
    <w:rsid w:val="004255CC"/>
    <w:rsid w:val="00436C01"/>
    <w:rsid w:val="00447F68"/>
    <w:rsid w:val="00453CB9"/>
    <w:rsid w:val="00456A54"/>
    <w:rsid w:val="00493484"/>
    <w:rsid w:val="00493FD5"/>
    <w:rsid w:val="00494616"/>
    <w:rsid w:val="00495421"/>
    <w:rsid w:val="004A7763"/>
    <w:rsid w:val="004B0CEA"/>
    <w:rsid w:val="004D48C6"/>
    <w:rsid w:val="004D651A"/>
    <w:rsid w:val="004E4D83"/>
    <w:rsid w:val="004E7962"/>
    <w:rsid w:val="00503371"/>
    <w:rsid w:val="00505119"/>
    <w:rsid w:val="005221F3"/>
    <w:rsid w:val="00526FC2"/>
    <w:rsid w:val="005357DD"/>
    <w:rsid w:val="00537007"/>
    <w:rsid w:val="00543F16"/>
    <w:rsid w:val="00550A84"/>
    <w:rsid w:val="00551594"/>
    <w:rsid w:val="00571FF0"/>
    <w:rsid w:val="00574207"/>
    <w:rsid w:val="0057564E"/>
    <w:rsid w:val="00583494"/>
    <w:rsid w:val="0058542A"/>
    <w:rsid w:val="005A058C"/>
    <w:rsid w:val="005A0B54"/>
    <w:rsid w:val="005B3369"/>
    <w:rsid w:val="005D03F3"/>
    <w:rsid w:val="005D466D"/>
    <w:rsid w:val="005E6F6F"/>
    <w:rsid w:val="005F7FA5"/>
    <w:rsid w:val="00601B86"/>
    <w:rsid w:val="00607501"/>
    <w:rsid w:val="00611776"/>
    <w:rsid w:val="00626A50"/>
    <w:rsid w:val="00630855"/>
    <w:rsid w:val="00641904"/>
    <w:rsid w:val="006427F3"/>
    <w:rsid w:val="00656088"/>
    <w:rsid w:val="0065724F"/>
    <w:rsid w:val="006603CE"/>
    <w:rsid w:val="00664EBA"/>
    <w:rsid w:val="006712F3"/>
    <w:rsid w:val="006808AE"/>
    <w:rsid w:val="00690E4E"/>
    <w:rsid w:val="006914CE"/>
    <w:rsid w:val="0069280E"/>
    <w:rsid w:val="006A40CA"/>
    <w:rsid w:val="006B0314"/>
    <w:rsid w:val="006B07C1"/>
    <w:rsid w:val="006B21EE"/>
    <w:rsid w:val="006B39A9"/>
    <w:rsid w:val="006B46A8"/>
    <w:rsid w:val="006C458A"/>
    <w:rsid w:val="006D1C7E"/>
    <w:rsid w:val="006F3C97"/>
    <w:rsid w:val="006F5813"/>
    <w:rsid w:val="0070219B"/>
    <w:rsid w:val="00714F8C"/>
    <w:rsid w:val="0073599E"/>
    <w:rsid w:val="00742BC5"/>
    <w:rsid w:val="00747638"/>
    <w:rsid w:val="00763E0C"/>
    <w:rsid w:val="00791173"/>
    <w:rsid w:val="007A06AC"/>
    <w:rsid w:val="007A42AB"/>
    <w:rsid w:val="007B3AE9"/>
    <w:rsid w:val="007C1E57"/>
    <w:rsid w:val="007E5803"/>
    <w:rsid w:val="00822486"/>
    <w:rsid w:val="00834558"/>
    <w:rsid w:val="00837BE1"/>
    <w:rsid w:val="00843B22"/>
    <w:rsid w:val="00846B92"/>
    <w:rsid w:val="00847489"/>
    <w:rsid w:val="00852361"/>
    <w:rsid w:val="00853B93"/>
    <w:rsid w:val="00856A98"/>
    <w:rsid w:val="00861A5E"/>
    <w:rsid w:val="00866FD8"/>
    <w:rsid w:val="00871AFB"/>
    <w:rsid w:val="00890E1E"/>
    <w:rsid w:val="00892F19"/>
    <w:rsid w:val="008A62AE"/>
    <w:rsid w:val="008B619E"/>
    <w:rsid w:val="008C1C2F"/>
    <w:rsid w:val="008D5EDA"/>
    <w:rsid w:val="008E1FE2"/>
    <w:rsid w:val="008E6820"/>
    <w:rsid w:val="008F5B30"/>
    <w:rsid w:val="00903892"/>
    <w:rsid w:val="009338CC"/>
    <w:rsid w:val="0093579D"/>
    <w:rsid w:val="00942EB6"/>
    <w:rsid w:val="00962C8C"/>
    <w:rsid w:val="0097399B"/>
    <w:rsid w:val="00990527"/>
    <w:rsid w:val="009946EE"/>
    <w:rsid w:val="00997FCB"/>
    <w:rsid w:val="009A5649"/>
    <w:rsid w:val="009A6C70"/>
    <w:rsid w:val="009B5BE2"/>
    <w:rsid w:val="009C0CF7"/>
    <w:rsid w:val="009C3B9E"/>
    <w:rsid w:val="009D001F"/>
    <w:rsid w:val="009F3859"/>
    <w:rsid w:val="009F5E57"/>
    <w:rsid w:val="00A2210B"/>
    <w:rsid w:val="00A35E36"/>
    <w:rsid w:val="00A40513"/>
    <w:rsid w:val="00A51A8A"/>
    <w:rsid w:val="00A8400F"/>
    <w:rsid w:val="00AB5338"/>
    <w:rsid w:val="00AD2200"/>
    <w:rsid w:val="00AE137C"/>
    <w:rsid w:val="00AF6F5B"/>
    <w:rsid w:val="00B04EF7"/>
    <w:rsid w:val="00B04F25"/>
    <w:rsid w:val="00B118D7"/>
    <w:rsid w:val="00B414C9"/>
    <w:rsid w:val="00B521E7"/>
    <w:rsid w:val="00B56862"/>
    <w:rsid w:val="00B60A57"/>
    <w:rsid w:val="00B676AD"/>
    <w:rsid w:val="00B71DEA"/>
    <w:rsid w:val="00B8035A"/>
    <w:rsid w:val="00BB252F"/>
    <w:rsid w:val="00BB46EF"/>
    <w:rsid w:val="00BC2C6D"/>
    <w:rsid w:val="00BC5A2A"/>
    <w:rsid w:val="00BE3A7C"/>
    <w:rsid w:val="00BE4514"/>
    <w:rsid w:val="00BE4974"/>
    <w:rsid w:val="00BE5215"/>
    <w:rsid w:val="00C102D1"/>
    <w:rsid w:val="00C109BA"/>
    <w:rsid w:val="00C13C39"/>
    <w:rsid w:val="00C14596"/>
    <w:rsid w:val="00C17696"/>
    <w:rsid w:val="00C3155D"/>
    <w:rsid w:val="00C343E8"/>
    <w:rsid w:val="00C407F6"/>
    <w:rsid w:val="00C44DF0"/>
    <w:rsid w:val="00C50A2E"/>
    <w:rsid w:val="00C60FAA"/>
    <w:rsid w:val="00C62247"/>
    <w:rsid w:val="00C66EBA"/>
    <w:rsid w:val="00C80B73"/>
    <w:rsid w:val="00C81250"/>
    <w:rsid w:val="00C87815"/>
    <w:rsid w:val="00C92219"/>
    <w:rsid w:val="00C93421"/>
    <w:rsid w:val="00CA5B1C"/>
    <w:rsid w:val="00CA71C3"/>
    <w:rsid w:val="00CB07E5"/>
    <w:rsid w:val="00CB2656"/>
    <w:rsid w:val="00CB2817"/>
    <w:rsid w:val="00CB724D"/>
    <w:rsid w:val="00CC2DED"/>
    <w:rsid w:val="00CC3375"/>
    <w:rsid w:val="00CC7451"/>
    <w:rsid w:val="00CD4B3C"/>
    <w:rsid w:val="00CE07EC"/>
    <w:rsid w:val="00CE5C83"/>
    <w:rsid w:val="00CF053A"/>
    <w:rsid w:val="00D176A0"/>
    <w:rsid w:val="00D45195"/>
    <w:rsid w:val="00D45D9A"/>
    <w:rsid w:val="00D54E1B"/>
    <w:rsid w:val="00D62A1B"/>
    <w:rsid w:val="00D62E17"/>
    <w:rsid w:val="00D64EAF"/>
    <w:rsid w:val="00D70762"/>
    <w:rsid w:val="00D81A17"/>
    <w:rsid w:val="00D820F2"/>
    <w:rsid w:val="00D82A7D"/>
    <w:rsid w:val="00D94080"/>
    <w:rsid w:val="00DB26C1"/>
    <w:rsid w:val="00DB7D67"/>
    <w:rsid w:val="00DC259E"/>
    <w:rsid w:val="00DD22FC"/>
    <w:rsid w:val="00DD33B7"/>
    <w:rsid w:val="00DF21BB"/>
    <w:rsid w:val="00DF674E"/>
    <w:rsid w:val="00E15771"/>
    <w:rsid w:val="00E22140"/>
    <w:rsid w:val="00E27317"/>
    <w:rsid w:val="00E32CFA"/>
    <w:rsid w:val="00E3408F"/>
    <w:rsid w:val="00E417D1"/>
    <w:rsid w:val="00E50ED2"/>
    <w:rsid w:val="00E55A76"/>
    <w:rsid w:val="00E7616D"/>
    <w:rsid w:val="00E9145F"/>
    <w:rsid w:val="00E95B2A"/>
    <w:rsid w:val="00EA0DC7"/>
    <w:rsid w:val="00EB41D0"/>
    <w:rsid w:val="00EC0724"/>
    <w:rsid w:val="00EC0934"/>
    <w:rsid w:val="00EC3F66"/>
    <w:rsid w:val="00EC4C5D"/>
    <w:rsid w:val="00ED509E"/>
    <w:rsid w:val="00ED78B0"/>
    <w:rsid w:val="00EE0E22"/>
    <w:rsid w:val="00EE233C"/>
    <w:rsid w:val="00EE6007"/>
    <w:rsid w:val="00EF4F5D"/>
    <w:rsid w:val="00F04304"/>
    <w:rsid w:val="00F06AFC"/>
    <w:rsid w:val="00F15668"/>
    <w:rsid w:val="00F42259"/>
    <w:rsid w:val="00F577F1"/>
    <w:rsid w:val="00F64FAA"/>
    <w:rsid w:val="00F6555E"/>
    <w:rsid w:val="00F7291F"/>
    <w:rsid w:val="00F76A61"/>
    <w:rsid w:val="00F8121B"/>
    <w:rsid w:val="00F82E4E"/>
    <w:rsid w:val="00F926D9"/>
    <w:rsid w:val="00F969AD"/>
    <w:rsid w:val="00FA1CAC"/>
    <w:rsid w:val="00FA75FB"/>
    <w:rsid w:val="00FB17FC"/>
    <w:rsid w:val="00FB6794"/>
    <w:rsid w:val="00FC6BE4"/>
    <w:rsid w:val="00FD2F84"/>
    <w:rsid w:val="00FD79F6"/>
    <w:rsid w:val="00FF2744"/>
    <w:rsid w:val="00FF4AB5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D1AB6-C957-4127-BCEC-82C0A52E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99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23">
    <w:name w:val="Абзац списка2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02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21" Type="http://schemas.openxmlformats.org/officeDocument/2006/relationships/hyperlink" Target="http://school-collection.edu.ru/" TargetMode="Externa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pedsovet.su/" TargetMode="Externa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todist.ru/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footer" Target="footer2.xml"/><Relationship Id="rId19" Type="http://schemas.openxmlformats.org/officeDocument/2006/relationships/hyperlink" Target="http://eor.edu.ru/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authors/informatika/3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8" Type="http://schemas.openxmlformats.org/officeDocument/2006/relationships/hyperlink" Target="http://kolp-krasnoe-sosh.obr57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alleng.org/d/comp/comp460.htm" TargetMode="External"/><Relationship Id="rId17" Type="http://schemas.openxmlformats.org/officeDocument/2006/relationships/hyperlink" Target="http://www.metod-kopilka.ru/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4D74-B82E-4885-9562-DAC0F085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9633</Words>
  <Characters>54912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ZAHAR</cp:lastModifiedBy>
  <cp:revision>2</cp:revision>
  <cp:lastPrinted>2017-10-10T12:50:00Z</cp:lastPrinted>
  <dcterms:created xsi:type="dcterms:W3CDTF">2022-12-21T10:30:00Z</dcterms:created>
  <dcterms:modified xsi:type="dcterms:W3CDTF">2022-12-21T10:30:00Z</dcterms:modified>
</cp:coreProperties>
</file>